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0C8A" w14:textId="77777777" w:rsidR="002B3D90" w:rsidRPr="000075C6" w:rsidRDefault="002B3D90" w:rsidP="00B849D2">
      <w:pPr>
        <w:pStyle w:val="WW-NormalWeb1"/>
        <w:spacing w:before="0" w:after="0"/>
        <w:rPr>
          <w:rFonts w:ascii="Arial" w:hAnsi="Arial" w:cs="Arial"/>
          <w:b/>
          <w:bCs/>
          <w:color w:val="FF0000"/>
          <w:sz w:val="22"/>
          <w:szCs w:val="22"/>
        </w:rPr>
      </w:pPr>
    </w:p>
    <w:p w14:paraId="794C3DC3" w14:textId="77777777" w:rsidR="002B3D90" w:rsidRDefault="002B3D90" w:rsidP="003C473E">
      <w:pPr>
        <w:pStyle w:val="WW-NormalWeb1"/>
        <w:spacing w:before="0" w:after="0"/>
        <w:jc w:val="center"/>
        <w:rPr>
          <w:rFonts w:ascii="Arial" w:hAnsi="Arial" w:cs="Arial"/>
          <w:b/>
          <w:bCs/>
          <w:color w:val="FF0000"/>
          <w:sz w:val="16"/>
          <w:szCs w:val="16"/>
        </w:rPr>
      </w:pPr>
    </w:p>
    <w:tbl>
      <w:tblPr>
        <w:tblW w:w="102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7839"/>
      </w:tblGrid>
      <w:tr w:rsidR="00857BAD" w:rsidRPr="00A90F3A" w14:paraId="1E771E8A" w14:textId="77777777" w:rsidTr="005A180A">
        <w:trPr>
          <w:trHeight w:val="1574"/>
        </w:trPr>
        <w:tc>
          <w:tcPr>
            <w:tcW w:w="2085" w:type="dxa"/>
            <w:tcBorders>
              <w:right w:val="nil"/>
            </w:tcBorders>
            <w:shd w:val="clear" w:color="auto" w:fill="BFBFBF"/>
            <w:vAlign w:val="center"/>
          </w:tcPr>
          <w:p w14:paraId="6A251BBB" w14:textId="18355C0D" w:rsidR="00857BAD" w:rsidRPr="00A90F3A" w:rsidRDefault="001D7BA5" w:rsidP="00E972BA">
            <w:pPr>
              <w:pStyle w:val="WW-NormalWeb1"/>
              <w:spacing w:before="60" w:after="60"/>
              <w:jc w:val="center"/>
              <w:rPr>
                <w:rFonts w:ascii="Arial" w:hAnsi="Arial" w:cs="Arial"/>
                <w:color w:val="000000"/>
                <w:sz w:val="22"/>
                <w:szCs w:val="22"/>
              </w:rPr>
            </w:pPr>
            <w:r>
              <w:rPr>
                <w:rFonts w:ascii="Arial" w:hAnsi="Arial" w:cs="Arial"/>
                <w:b/>
                <w:bCs/>
                <w:noProof/>
                <w:color w:val="FF0000"/>
                <w:sz w:val="16"/>
                <w:szCs w:val="16"/>
              </w:rPr>
              <w:drawing>
                <wp:inline distT="0" distB="0" distL="0" distR="0" wp14:anchorId="52192647" wp14:editId="7BDC35F3">
                  <wp:extent cx="1408074" cy="13106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413" cy="1346326"/>
                          </a:xfrm>
                          <a:prstGeom prst="rect">
                            <a:avLst/>
                          </a:prstGeom>
                          <a:noFill/>
                          <a:ln>
                            <a:noFill/>
                          </a:ln>
                        </pic:spPr>
                      </pic:pic>
                    </a:graphicData>
                  </a:graphic>
                </wp:inline>
              </w:drawing>
            </w:r>
          </w:p>
        </w:tc>
        <w:tc>
          <w:tcPr>
            <w:tcW w:w="8190" w:type="dxa"/>
            <w:tcBorders>
              <w:left w:val="nil"/>
            </w:tcBorders>
            <w:shd w:val="clear" w:color="auto" w:fill="BFBFBF"/>
            <w:vAlign w:val="center"/>
          </w:tcPr>
          <w:p w14:paraId="5B4033D1" w14:textId="77777777" w:rsidR="001D7BA5"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T.C.</w:t>
            </w:r>
          </w:p>
          <w:p w14:paraId="2CA5C9C0" w14:textId="73D8B261" w:rsidR="00857BAD" w:rsidRPr="00857BAD"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KARABÜK ÜNİVERSİTESİ</w:t>
            </w:r>
          </w:p>
          <w:p w14:paraId="6F39850B" w14:textId="1BA6FEB9" w:rsidR="00857BAD" w:rsidRPr="00857BAD"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BİLİMSEL ARAŞTIRMA PROJELERİ KOORDİNASYON BİRİMİ</w:t>
            </w:r>
          </w:p>
          <w:p w14:paraId="0CB1DCFA" w14:textId="08562E27" w:rsidR="00857BAD" w:rsidRPr="00A90F3A" w:rsidRDefault="00B8167A" w:rsidP="001D7BA5">
            <w:pPr>
              <w:pStyle w:val="WW-NormalWeb1"/>
              <w:spacing w:before="0" w:after="0" w:line="360" w:lineRule="auto"/>
              <w:jc w:val="center"/>
              <w:rPr>
                <w:rFonts w:ascii="Arial" w:hAnsi="Arial" w:cs="Arial"/>
                <w:color w:val="000000"/>
                <w:sz w:val="22"/>
                <w:szCs w:val="22"/>
              </w:rPr>
            </w:pPr>
            <w:r w:rsidRPr="00B8167A">
              <w:rPr>
                <w:rFonts w:ascii="Arial" w:hAnsi="Arial" w:cs="Arial"/>
                <w:b/>
                <w:color w:val="000000"/>
                <w:sz w:val="22"/>
                <w:szCs w:val="22"/>
              </w:rPr>
              <w:t>LİSANÜSTÜ TEZ PROJELERİ</w:t>
            </w:r>
            <w:bookmarkStart w:id="0" w:name="_GoBack"/>
            <w:bookmarkEnd w:id="0"/>
            <w:r w:rsidR="00857BAD" w:rsidRPr="00A90F3A">
              <w:rPr>
                <w:rFonts w:ascii="Arial" w:hAnsi="Arial" w:cs="Arial"/>
                <w:b/>
                <w:color w:val="000000"/>
                <w:sz w:val="22"/>
                <w:szCs w:val="22"/>
              </w:rPr>
              <w:t xml:space="preserve"> BAŞVURU FORMU</w:t>
            </w:r>
          </w:p>
        </w:tc>
      </w:tr>
    </w:tbl>
    <w:p w14:paraId="62F135D4" w14:textId="7007E009" w:rsidR="0095102C" w:rsidRDefault="0095102C" w:rsidP="003C473E">
      <w:pPr>
        <w:pStyle w:val="WW-NormalWeb1"/>
        <w:spacing w:before="0" w:after="0"/>
        <w:jc w:val="center"/>
        <w:rPr>
          <w:rFonts w:ascii="Arial" w:hAnsi="Arial" w:cs="Arial"/>
          <w:b/>
          <w:bCs/>
          <w:color w:val="FF0000"/>
          <w:sz w:val="16"/>
          <w:szCs w:val="16"/>
        </w:rPr>
      </w:pPr>
    </w:p>
    <w:p w14:paraId="50C6E7A3" w14:textId="0F5998E9" w:rsidR="00857BAD" w:rsidRDefault="00857BAD">
      <w:pPr>
        <w:pStyle w:val="WW-NormalWeb1"/>
        <w:spacing w:before="0" w:after="0"/>
        <w:jc w:val="both"/>
        <w:rPr>
          <w:rFonts w:ascii="Arial" w:hAnsi="Arial" w:cs="Arial"/>
          <w:b/>
          <w:bCs/>
          <w:color w:val="FF0000"/>
          <w:sz w:val="16"/>
          <w:szCs w:val="16"/>
        </w:rPr>
      </w:pPr>
    </w:p>
    <w:tbl>
      <w:tblPr>
        <w:tblpPr w:leftFromText="141" w:rightFromText="141" w:vertAnchor="text" w:horzAnchor="margin" w:tblpX="108" w:tblpY="62"/>
        <w:tblW w:w="10225" w:type="dxa"/>
        <w:tblLayout w:type="fixed"/>
        <w:tblLook w:val="0000" w:firstRow="0" w:lastRow="0" w:firstColumn="0" w:lastColumn="0" w:noHBand="0" w:noVBand="0"/>
      </w:tblPr>
      <w:tblGrid>
        <w:gridCol w:w="2189"/>
        <w:gridCol w:w="8036"/>
      </w:tblGrid>
      <w:tr w:rsidR="00857BAD" w:rsidRPr="00B03F0D" w14:paraId="2917F435"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7532CA9F"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Projenin Başlığı</w:t>
            </w:r>
          </w:p>
        </w:tc>
        <w:tc>
          <w:tcPr>
            <w:tcW w:w="8036" w:type="dxa"/>
            <w:tcBorders>
              <w:top w:val="single" w:sz="4" w:space="0" w:color="000000"/>
              <w:left w:val="single" w:sz="4" w:space="0" w:color="000000"/>
              <w:bottom w:val="single" w:sz="4" w:space="0" w:color="000000"/>
              <w:right w:val="single" w:sz="4" w:space="0" w:color="000000"/>
            </w:tcBorders>
          </w:tcPr>
          <w:p w14:paraId="3894373D"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6190B9F"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17004EF4"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Yürütücüsü</w:t>
            </w:r>
          </w:p>
        </w:tc>
        <w:tc>
          <w:tcPr>
            <w:tcW w:w="8036" w:type="dxa"/>
            <w:tcBorders>
              <w:top w:val="single" w:sz="4" w:space="0" w:color="000000"/>
              <w:left w:val="single" w:sz="4" w:space="0" w:color="000000"/>
              <w:bottom w:val="single" w:sz="4" w:space="0" w:color="000000"/>
              <w:right w:val="single" w:sz="4" w:space="0" w:color="000000"/>
            </w:tcBorders>
          </w:tcPr>
          <w:p w14:paraId="01E194E0"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4BCC7A8"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49DFC016"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Birim/Bölüm/ABD (</w:t>
            </w:r>
            <w:r w:rsidRPr="001D7BA5">
              <w:rPr>
                <w:rFonts w:ascii="Arial" w:hAnsi="Arial" w:cs="Arial"/>
                <w:b/>
                <w:color w:val="000000"/>
                <w:sz w:val="18"/>
                <w:szCs w:val="18"/>
                <w:vertAlign w:val="superscript"/>
              </w:rPr>
              <w:t>1</w:t>
            </w:r>
            <w:r w:rsidRPr="001D7BA5">
              <w:rPr>
                <w:rFonts w:ascii="Arial" w:hAnsi="Arial" w:cs="Arial"/>
                <w:b/>
                <w:color w:val="000000"/>
                <w:sz w:val="18"/>
                <w:szCs w:val="18"/>
              </w:rPr>
              <w:t>)</w:t>
            </w:r>
          </w:p>
        </w:tc>
        <w:tc>
          <w:tcPr>
            <w:tcW w:w="8036" w:type="dxa"/>
            <w:tcBorders>
              <w:top w:val="single" w:sz="4" w:space="0" w:color="000000"/>
              <w:left w:val="single" w:sz="4" w:space="0" w:color="000000"/>
              <w:bottom w:val="single" w:sz="4" w:space="0" w:color="000000"/>
              <w:right w:val="single" w:sz="4" w:space="0" w:color="000000"/>
            </w:tcBorders>
          </w:tcPr>
          <w:p w14:paraId="27D8D6FF"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699A1187"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19445BC3"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Araştırmacı(</w:t>
            </w:r>
            <w:proofErr w:type="spellStart"/>
            <w:r w:rsidRPr="001D7BA5">
              <w:rPr>
                <w:rFonts w:ascii="Arial" w:hAnsi="Arial" w:cs="Arial"/>
                <w:b/>
                <w:color w:val="000000"/>
                <w:sz w:val="18"/>
                <w:szCs w:val="18"/>
              </w:rPr>
              <w:t>lar</w:t>
            </w:r>
            <w:proofErr w:type="spellEnd"/>
            <w:r w:rsidRPr="001D7BA5">
              <w:rPr>
                <w:rFonts w:ascii="Arial" w:hAnsi="Arial" w:cs="Arial"/>
                <w:b/>
                <w:color w:val="000000"/>
                <w:sz w:val="18"/>
                <w:szCs w:val="18"/>
              </w:rPr>
              <w:t>)</w:t>
            </w:r>
          </w:p>
        </w:tc>
        <w:tc>
          <w:tcPr>
            <w:tcW w:w="8036" w:type="dxa"/>
            <w:tcBorders>
              <w:top w:val="single" w:sz="4" w:space="0" w:color="000000"/>
              <w:left w:val="single" w:sz="4" w:space="0" w:color="000000"/>
              <w:bottom w:val="single" w:sz="4" w:space="0" w:color="000000"/>
              <w:right w:val="single" w:sz="4" w:space="0" w:color="000000"/>
            </w:tcBorders>
          </w:tcPr>
          <w:p w14:paraId="6E81189C"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754E6DFE"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569F67CB"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Türü</w:t>
            </w:r>
          </w:p>
        </w:tc>
        <w:tc>
          <w:tcPr>
            <w:tcW w:w="8036" w:type="dxa"/>
            <w:tcBorders>
              <w:top w:val="single" w:sz="4" w:space="0" w:color="000000"/>
              <w:left w:val="single" w:sz="4" w:space="0" w:color="000000"/>
              <w:bottom w:val="single" w:sz="4" w:space="0" w:color="000000"/>
              <w:right w:val="single" w:sz="4" w:space="0" w:color="000000"/>
            </w:tcBorders>
          </w:tcPr>
          <w:p w14:paraId="3C5DCB56"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6EFE9A2" w14:textId="77777777" w:rsidTr="005A180A">
        <w:trPr>
          <w:trHeight w:val="447"/>
        </w:trPr>
        <w:tc>
          <w:tcPr>
            <w:tcW w:w="2189" w:type="dxa"/>
            <w:tcBorders>
              <w:top w:val="single" w:sz="4" w:space="0" w:color="000000"/>
              <w:left w:val="single" w:sz="4" w:space="0" w:color="000000"/>
              <w:bottom w:val="single" w:sz="4" w:space="0" w:color="000000"/>
              <w:right w:val="single" w:sz="4" w:space="0" w:color="000000"/>
            </w:tcBorders>
          </w:tcPr>
          <w:p w14:paraId="5CDE9B9D"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Grubu</w:t>
            </w:r>
          </w:p>
        </w:tc>
        <w:tc>
          <w:tcPr>
            <w:tcW w:w="8036" w:type="dxa"/>
            <w:tcBorders>
              <w:top w:val="single" w:sz="4" w:space="0" w:color="000000"/>
              <w:left w:val="single" w:sz="4" w:space="0" w:color="000000"/>
              <w:bottom w:val="single" w:sz="4" w:space="0" w:color="000000"/>
              <w:right w:val="single" w:sz="4" w:space="0" w:color="000000"/>
            </w:tcBorders>
          </w:tcPr>
          <w:p w14:paraId="6304B711" w14:textId="77777777" w:rsidR="00857BAD" w:rsidRPr="001D7BA5" w:rsidRDefault="00857BAD" w:rsidP="00E972BA">
            <w:pPr>
              <w:pStyle w:val="WW-NormalWeb1"/>
              <w:spacing w:before="120" w:after="0"/>
              <w:jc w:val="both"/>
              <w:rPr>
                <w:rFonts w:ascii="Arial" w:hAnsi="Arial" w:cs="Arial"/>
                <w:color w:val="000000"/>
                <w:sz w:val="18"/>
                <w:szCs w:val="18"/>
              </w:rPr>
            </w:pPr>
            <w:proofErr w:type="gramStart"/>
            <w:r w:rsidRPr="001D7BA5">
              <w:rPr>
                <w:rFonts w:ascii="Arial" w:hAnsi="Arial" w:cs="Arial"/>
                <w:color w:val="000000"/>
                <w:sz w:val="18"/>
                <w:szCs w:val="18"/>
              </w:rPr>
              <w:t xml:space="preserve">(  </w:t>
            </w:r>
            <w:proofErr w:type="gramEnd"/>
            <w:r w:rsidRPr="001D7BA5">
              <w:rPr>
                <w:rFonts w:ascii="Arial" w:hAnsi="Arial" w:cs="Arial"/>
                <w:color w:val="000000"/>
                <w:sz w:val="18"/>
                <w:szCs w:val="18"/>
              </w:rPr>
              <w:t xml:space="preserve"> ) Fen ve Mühendislik Bilimleri  (   ) Tıp ve Sağlık Bilimleri  (   ) Sosyal Bilimler</w:t>
            </w:r>
          </w:p>
        </w:tc>
      </w:tr>
    </w:tbl>
    <w:p w14:paraId="2C89964B" w14:textId="77777777" w:rsidR="00DA00C5" w:rsidRDefault="00DA00C5" w:rsidP="005A180A">
      <w:pPr>
        <w:pStyle w:val="WW-NormalWeb1"/>
        <w:spacing w:before="0" w:after="0"/>
        <w:jc w:val="both"/>
        <w:rPr>
          <w:rFonts w:ascii="Arial" w:hAnsi="Arial" w:cs="Arial"/>
          <w:bCs/>
          <w:sz w:val="20"/>
          <w:szCs w:val="20"/>
        </w:rPr>
      </w:pPr>
    </w:p>
    <w:p w14:paraId="0B9CF876" w14:textId="36292541" w:rsidR="00DA00C5" w:rsidRPr="001D7BA5" w:rsidRDefault="00DA00C5" w:rsidP="00DA00C5">
      <w:pPr>
        <w:pStyle w:val="WW-NormalWeb1"/>
        <w:spacing w:before="0" w:after="0"/>
        <w:ind w:left="360"/>
        <w:jc w:val="both"/>
        <w:rPr>
          <w:rFonts w:ascii="Arial" w:hAnsi="Arial" w:cs="Arial"/>
          <w:bCs/>
          <w:sz w:val="18"/>
          <w:szCs w:val="18"/>
        </w:rPr>
      </w:pPr>
      <w:r w:rsidRPr="001D7BA5">
        <w:rPr>
          <w:rFonts w:ascii="Arial" w:hAnsi="Arial" w:cs="Arial"/>
          <w:color w:val="000000"/>
          <w:sz w:val="18"/>
          <w:szCs w:val="18"/>
        </w:rPr>
        <w:t>(</w:t>
      </w:r>
      <w:r w:rsidRPr="001D7BA5">
        <w:rPr>
          <w:rFonts w:ascii="Arial" w:hAnsi="Arial" w:cs="Arial"/>
          <w:color w:val="000000"/>
          <w:sz w:val="18"/>
          <w:szCs w:val="18"/>
          <w:vertAlign w:val="superscript"/>
        </w:rPr>
        <w:t>1</w:t>
      </w:r>
      <w:r w:rsidRPr="001D7BA5">
        <w:rPr>
          <w:rFonts w:ascii="Arial" w:hAnsi="Arial" w:cs="Arial"/>
          <w:color w:val="000000"/>
          <w:sz w:val="18"/>
          <w:szCs w:val="18"/>
        </w:rPr>
        <w:t xml:space="preserve">) </w:t>
      </w:r>
      <w:r w:rsidRPr="001D7BA5">
        <w:rPr>
          <w:rFonts w:ascii="Arial" w:hAnsi="Arial" w:cs="Arial"/>
          <w:bCs/>
          <w:sz w:val="18"/>
          <w:szCs w:val="18"/>
        </w:rPr>
        <w:t>Proje yürütücüsünün görev yaptığı birim, bölüm ve anabilim dalı belirtilmelidir.</w:t>
      </w:r>
    </w:p>
    <w:p w14:paraId="226EB185" w14:textId="7A51FB78" w:rsidR="00DA00C5" w:rsidRPr="00DA00C5" w:rsidRDefault="00DA00C5" w:rsidP="00DA00C5">
      <w:pPr>
        <w:pStyle w:val="WW-NormalWeb1"/>
        <w:spacing w:before="0" w:after="0"/>
        <w:ind w:left="360"/>
        <w:jc w:val="both"/>
        <w:rPr>
          <w:rFonts w:ascii="Arial" w:hAnsi="Arial" w:cs="Arial"/>
          <w:bCs/>
          <w:sz w:val="20"/>
          <w:szCs w:val="20"/>
        </w:rPr>
      </w:pPr>
      <w:r>
        <w:rPr>
          <w:rFonts w:ascii="Arial" w:hAnsi="Arial" w:cs="Arial"/>
          <w:bCs/>
          <w:sz w:val="20"/>
          <w:szCs w:val="20"/>
        </w:rPr>
        <w:t xml:space="preserve"> </w:t>
      </w:r>
    </w:p>
    <w:p w14:paraId="6EE1829E" w14:textId="21F3A9DF" w:rsidR="00857BAD" w:rsidRDefault="00DA00C5" w:rsidP="00DA00C5">
      <w:pPr>
        <w:pStyle w:val="WW-NormalWeb1"/>
        <w:spacing w:before="0" w:after="0"/>
        <w:jc w:val="both"/>
        <w:rPr>
          <w:rFonts w:ascii="Arial" w:hAnsi="Arial" w:cs="Arial"/>
          <w:b/>
          <w:bCs/>
          <w:color w:val="FF0000"/>
          <w:sz w:val="16"/>
          <w:szCs w:val="16"/>
        </w:rPr>
      </w:pPr>
      <w:r>
        <w:rPr>
          <w:rFonts w:ascii="Arial" w:hAnsi="Arial" w:cs="Arial"/>
          <w:b/>
          <w:bCs/>
          <w:color w:val="FF0000"/>
          <w:sz w:val="16"/>
          <w:szCs w:val="16"/>
        </w:rPr>
        <w:t xml:space="preserve">!!! </w:t>
      </w:r>
      <w:r w:rsidR="00857BAD">
        <w:rPr>
          <w:rFonts w:ascii="Arial" w:hAnsi="Arial" w:cs="Arial"/>
          <w:b/>
          <w:bCs/>
          <w:color w:val="FF0000"/>
          <w:sz w:val="16"/>
          <w:szCs w:val="16"/>
        </w:rPr>
        <w:t xml:space="preserve">Başvurunun bilimsel değerlendirmeye alınabilmesi için, </w:t>
      </w:r>
      <w:proofErr w:type="spellStart"/>
      <w:r w:rsidR="00857BAD">
        <w:rPr>
          <w:rFonts w:ascii="Arial" w:hAnsi="Arial" w:cs="Arial"/>
          <w:b/>
          <w:bCs/>
          <w:color w:val="FF0000"/>
          <w:sz w:val="16"/>
          <w:szCs w:val="16"/>
        </w:rPr>
        <w:t>Arial</w:t>
      </w:r>
      <w:proofErr w:type="spellEnd"/>
      <w:r w:rsidR="00857BAD" w:rsidRPr="00747CB3">
        <w:rPr>
          <w:rFonts w:ascii="Arial" w:hAnsi="Arial" w:cs="Arial"/>
          <w:b/>
          <w:bCs/>
          <w:color w:val="FF0000"/>
          <w:sz w:val="16"/>
          <w:szCs w:val="16"/>
        </w:rPr>
        <w:t xml:space="preserve"> 9 yazı tipinde</w:t>
      </w:r>
      <w:r w:rsidR="00857BAD">
        <w:rPr>
          <w:rFonts w:ascii="Arial" w:hAnsi="Arial" w:cs="Arial"/>
          <w:b/>
          <w:bCs/>
          <w:color w:val="FF0000"/>
          <w:sz w:val="16"/>
          <w:szCs w:val="16"/>
        </w:rPr>
        <w:t xml:space="preserve"> hazırlanması ve</w:t>
      </w:r>
      <w:r w:rsidR="00857BAD" w:rsidRPr="00747CB3">
        <w:rPr>
          <w:rFonts w:ascii="Arial" w:hAnsi="Arial" w:cs="Arial"/>
          <w:b/>
          <w:bCs/>
          <w:color w:val="FF0000"/>
          <w:sz w:val="16"/>
          <w:szCs w:val="16"/>
        </w:rPr>
        <w:t xml:space="preserve"> </w:t>
      </w:r>
      <w:r w:rsidR="00857BAD">
        <w:rPr>
          <w:rFonts w:ascii="Arial" w:hAnsi="Arial" w:cs="Arial"/>
          <w:b/>
          <w:bCs/>
          <w:color w:val="FF0000"/>
          <w:sz w:val="16"/>
          <w:szCs w:val="16"/>
        </w:rPr>
        <w:t>toplamda</w:t>
      </w:r>
      <w:r w:rsidR="00857BAD" w:rsidRPr="00747CB3">
        <w:rPr>
          <w:rFonts w:ascii="Arial" w:hAnsi="Arial" w:cs="Arial"/>
          <w:b/>
          <w:bCs/>
          <w:color w:val="FF0000"/>
          <w:sz w:val="16"/>
          <w:szCs w:val="16"/>
        </w:rPr>
        <w:t xml:space="preserve"> 20 sayfayı geçmeme</w:t>
      </w:r>
      <w:r w:rsidR="00857BAD">
        <w:rPr>
          <w:rFonts w:ascii="Arial" w:hAnsi="Arial" w:cs="Arial"/>
          <w:b/>
          <w:bCs/>
          <w:color w:val="FF0000"/>
          <w:sz w:val="16"/>
          <w:szCs w:val="16"/>
        </w:rPr>
        <w:t xml:space="preserve">si gerekmektedir.  </w:t>
      </w:r>
    </w:p>
    <w:p w14:paraId="209C46CE" w14:textId="3A825C88" w:rsidR="002B3D90" w:rsidRDefault="0095102C" w:rsidP="00E47198">
      <w:pPr>
        <w:pStyle w:val="WW-NormalWeb1"/>
        <w:spacing w:before="0" w:after="0"/>
        <w:jc w:val="center"/>
        <w:rPr>
          <w:b/>
          <w:sz w:val="14"/>
          <w:szCs w:val="14"/>
        </w:rPr>
      </w:pPr>
      <w:r>
        <w:rPr>
          <w:b/>
          <w:sz w:val="14"/>
          <w:szCs w:val="14"/>
        </w:rPr>
        <w:t xml:space="preserve"> </w:t>
      </w:r>
    </w:p>
    <w:p w14:paraId="26550F99" w14:textId="77777777" w:rsidR="002B3D90" w:rsidRPr="0095102C" w:rsidRDefault="002B3D90" w:rsidP="00E47198">
      <w:pPr>
        <w:pStyle w:val="WW-NormalWeb1"/>
        <w:spacing w:before="0" w:after="0"/>
        <w:jc w:val="center"/>
        <w:rPr>
          <w:rFonts w:ascii="Arial" w:hAnsi="Arial" w:cs="Arial"/>
          <w:b/>
          <w:bCs/>
          <w:color w:val="FF0000"/>
          <w:sz w:val="16"/>
          <w:szCs w:val="16"/>
        </w:rPr>
      </w:pPr>
    </w:p>
    <w:p w14:paraId="2844345B" w14:textId="0F2C0E9C" w:rsidR="00361B63" w:rsidRPr="0095102C" w:rsidRDefault="00DA00C5" w:rsidP="00361B63">
      <w:pPr>
        <w:pStyle w:val="Balk1"/>
        <w:numPr>
          <w:ilvl w:val="0"/>
          <w:numId w:val="8"/>
        </w:numPr>
        <w:tabs>
          <w:tab w:val="left" w:pos="284"/>
        </w:tabs>
        <w:jc w:val="both"/>
        <w:rPr>
          <w:rFonts w:ascii="Arial" w:hAnsi="Arial" w:cs="Arial"/>
          <w:color w:val="FF0000"/>
          <w:sz w:val="18"/>
          <w:szCs w:val="18"/>
        </w:rPr>
      </w:pPr>
      <w:r>
        <w:rPr>
          <w:rFonts w:ascii="Arial" w:hAnsi="Arial" w:cs="Arial"/>
          <w:color w:val="FF0000"/>
          <w:sz w:val="18"/>
          <w:szCs w:val="18"/>
        </w:rPr>
        <w:t>PROJE Ö</w:t>
      </w:r>
      <w:r w:rsidR="00361B63" w:rsidRPr="0095102C">
        <w:rPr>
          <w:rFonts w:ascii="Arial" w:hAnsi="Arial" w:cs="Arial"/>
          <w:color w:val="FF0000"/>
          <w:sz w:val="18"/>
          <w:szCs w:val="18"/>
        </w:rPr>
        <w:t xml:space="preserve">ZETİ </w:t>
      </w:r>
    </w:p>
    <w:p w14:paraId="5B993D61" w14:textId="77777777" w:rsidR="00361B63" w:rsidRPr="00982C60" w:rsidRDefault="00361B63" w:rsidP="00361B63">
      <w:pPr>
        <w:pStyle w:val="ListeParagraf"/>
        <w:spacing w:after="0" w:line="240" w:lineRule="auto"/>
        <w:ind w:left="0" w:firstLine="360"/>
        <w:jc w:val="both"/>
        <w:rPr>
          <w:rFonts w:ascii="Arial" w:hAnsi="Arial" w:cs="Arial"/>
          <w:sz w:val="18"/>
          <w:szCs w:val="18"/>
          <w:lang w:val="tr-TR"/>
        </w:rPr>
      </w:pPr>
    </w:p>
    <w:p w14:paraId="19055F4A" w14:textId="283924E8" w:rsidR="00361B63" w:rsidRPr="00982C60" w:rsidRDefault="00361B63" w:rsidP="00361B63">
      <w:pPr>
        <w:pStyle w:val="ListeParagraf"/>
        <w:spacing w:after="0" w:line="240" w:lineRule="auto"/>
        <w:ind w:left="0" w:firstLine="360"/>
        <w:jc w:val="both"/>
        <w:rPr>
          <w:rFonts w:ascii="Arial" w:hAnsi="Arial" w:cs="Arial"/>
          <w:sz w:val="18"/>
          <w:szCs w:val="18"/>
          <w:lang w:val="tr-TR"/>
        </w:rPr>
      </w:pPr>
      <w:r w:rsidRPr="00982C60">
        <w:rPr>
          <w:rFonts w:ascii="Arial" w:hAnsi="Arial" w:cs="Arial"/>
          <w:sz w:val="18"/>
          <w:szCs w:val="18"/>
          <w:lang w:val="tr-TR"/>
        </w:rPr>
        <w:t xml:space="preserve">Proje başlığı, özeti ve anahtar kelimeler Türkçe ve İngilizce yazılmalıdır. </w:t>
      </w:r>
      <w:r w:rsidRPr="00560032">
        <w:rPr>
          <w:rFonts w:ascii="Arial" w:hAnsi="Arial" w:cs="Arial"/>
          <w:b/>
          <w:sz w:val="18"/>
          <w:szCs w:val="18"/>
          <w:lang w:val="tr-TR"/>
        </w:rPr>
        <w:t>Proje özetleri birer sayfayı geçmemelidir.</w:t>
      </w:r>
      <w:r w:rsidRPr="00982C60">
        <w:rPr>
          <w:rFonts w:ascii="Arial" w:eastAsia="Times New Roman" w:hAnsi="Arial" w:cs="Arial"/>
          <w:b/>
          <w:bCs/>
          <w:sz w:val="18"/>
          <w:szCs w:val="18"/>
          <w:lang w:val="tr-TR" w:eastAsia="ar-SA"/>
        </w:rPr>
        <w:t xml:space="preserve"> </w:t>
      </w:r>
      <w:r w:rsidR="00AF46A9">
        <w:rPr>
          <w:rFonts w:ascii="Arial" w:eastAsia="Times New Roman" w:hAnsi="Arial" w:cs="Arial"/>
          <w:bCs/>
          <w:color w:val="000000"/>
          <w:sz w:val="18"/>
          <w:szCs w:val="18"/>
          <w:lang w:val="tr-TR" w:eastAsia="ar-SA"/>
        </w:rPr>
        <w:t xml:space="preserve">Özet </w:t>
      </w:r>
      <w:r w:rsidRPr="00982C60">
        <w:rPr>
          <w:rFonts w:ascii="Arial" w:eastAsia="Times New Roman" w:hAnsi="Arial" w:cs="Arial"/>
          <w:bCs/>
          <w:color w:val="000000"/>
          <w:sz w:val="18"/>
          <w:szCs w:val="18"/>
          <w:lang w:val="tr-TR" w:eastAsia="ar-SA"/>
        </w:rPr>
        <w:t xml:space="preserve">projenin soyut bir tanıtımı değil, ana hatları ile önerilen projenin: </w:t>
      </w:r>
    </w:p>
    <w:p w14:paraId="7E254FFA"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Amacı, </w:t>
      </w:r>
    </w:p>
    <w:p w14:paraId="787A2F90"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Konunun kısa bir tanıtımı, neden bu konunun seçildiği ve özgün değeri, </w:t>
      </w:r>
    </w:p>
    <w:p w14:paraId="027FB05C"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Kuramsal yaklaşım ve kullanılacak yöntemin ana hatları, </w:t>
      </w:r>
    </w:p>
    <w:p w14:paraId="52CA1A13" w14:textId="0FD0157B" w:rsidR="00361B63" w:rsidRPr="00DA00C5" w:rsidRDefault="00361B63" w:rsidP="00DA00C5">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Ulaşılmak istenen hedefler ve beklenen çıktıların </w:t>
      </w:r>
      <w:r w:rsidRPr="000E5646">
        <w:rPr>
          <w:rFonts w:ascii="Arial" w:eastAsia="Times New Roman" w:hAnsi="Arial" w:cs="Arial"/>
          <w:bCs/>
          <w:sz w:val="18"/>
          <w:szCs w:val="18"/>
          <w:lang w:val="tr-TR" w:eastAsia="ar-SA"/>
        </w:rPr>
        <w:t xml:space="preserve">bilimsel, teknolojik ve </w:t>
      </w:r>
      <w:proofErr w:type="spellStart"/>
      <w:r w:rsidRPr="000E5646">
        <w:rPr>
          <w:rFonts w:ascii="Arial" w:eastAsia="Times New Roman" w:hAnsi="Arial" w:cs="Arial"/>
          <w:bCs/>
          <w:sz w:val="18"/>
          <w:szCs w:val="18"/>
          <w:lang w:val="tr-TR" w:eastAsia="ar-SA"/>
        </w:rPr>
        <w:t>sosyo</w:t>
      </w:r>
      <w:proofErr w:type="spellEnd"/>
      <w:r w:rsidRPr="000E5646">
        <w:rPr>
          <w:rFonts w:ascii="Arial" w:eastAsia="Times New Roman" w:hAnsi="Arial" w:cs="Arial"/>
          <w:bCs/>
          <w:sz w:val="18"/>
          <w:szCs w:val="18"/>
          <w:lang w:val="tr-TR" w:eastAsia="ar-SA"/>
        </w:rPr>
        <w:t>-ekonomik ne tür</w:t>
      </w:r>
      <w:r>
        <w:rPr>
          <w:rFonts w:ascii="Arial" w:eastAsia="Times New Roman" w:hAnsi="Arial" w:cs="Arial"/>
          <w:bCs/>
          <w:color w:val="000000"/>
          <w:sz w:val="18"/>
          <w:szCs w:val="18"/>
          <w:lang w:val="tr-TR" w:eastAsia="ar-SA"/>
        </w:rPr>
        <w:t xml:space="preserve"> </w:t>
      </w:r>
      <w:r w:rsidR="00316AB2">
        <w:rPr>
          <w:rFonts w:ascii="Arial" w:eastAsia="Times New Roman" w:hAnsi="Arial" w:cs="Arial"/>
          <w:bCs/>
          <w:color w:val="000000"/>
          <w:sz w:val="18"/>
          <w:szCs w:val="18"/>
          <w:lang w:val="tr-TR" w:eastAsia="ar-SA"/>
        </w:rPr>
        <w:t>katkılarda bulunabileceği</w:t>
      </w:r>
      <w:r w:rsidR="00DA00C5">
        <w:rPr>
          <w:rFonts w:ascii="Arial" w:eastAsia="Times New Roman" w:hAnsi="Arial" w:cs="Arial"/>
          <w:bCs/>
          <w:color w:val="000000"/>
          <w:sz w:val="18"/>
          <w:szCs w:val="18"/>
          <w:lang w:val="tr-TR" w:eastAsia="ar-SA"/>
        </w:rPr>
        <w:t xml:space="preserve"> </w:t>
      </w:r>
      <w:r w:rsidRPr="00DA00C5">
        <w:rPr>
          <w:rFonts w:ascii="Arial" w:eastAsia="Times New Roman" w:hAnsi="Arial" w:cs="Arial"/>
          <w:bCs/>
          <w:color w:val="000000"/>
          <w:sz w:val="18"/>
          <w:szCs w:val="18"/>
          <w:lang w:val="tr-TR" w:eastAsia="ar-SA"/>
        </w:rPr>
        <w:t>hususlarında ayrı paragraflar halinde kısa ve net cümlelerle bilgi verici nitelikte olmalıdır.</w:t>
      </w:r>
    </w:p>
    <w:p w14:paraId="2E571B74" w14:textId="77777777" w:rsidR="00361B63" w:rsidRPr="00982C60" w:rsidRDefault="00AF46A9" w:rsidP="00316AB2">
      <w:pPr>
        <w:pStyle w:val="ListeParagraf"/>
        <w:spacing w:after="0" w:line="240" w:lineRule="auto"/>
        <w:ind w:left="0"/>
        <w:jc w:val="both"/>
        <w:rPr>
          <w:rFonts w:ascii="Arial" w:eastAsia="Times New Roman" w:hAnsi="Arial" w:cs="Arial"/>
          <w:bCs/>
          <w:color w:val="000000"/>
          <w:sz w:val="18"/>
          <w:szCs w:val="18"/>
          <w:lang w:val="tr-TR" w:eastAsia="ar-SA"/>
        </w:rPr>
      </w:pPr>
      <w:r>
        <w:rPr>
          <w:rFonts w:ascii="Arial" w:eastAsia="Times New Roman" w:hAnsi="Arial" w:cs="Arial"/>
          <w:bCs/>
          <w:color w:val="000000"/>
          <w:sz w:val="18"/>
          <w:szCs w:val="18"/>
          <w:lang w:val="tr-TR" w:eastAsia="ar-SA"/>
        </w:rPr>
        <w:t>Anahtar k</w:t>
      </w:r>
      <w:r w:rsidR="00361B63" w:rsidRPr="00982C60">
        <w:rPr>
          <w:rFonts w:ascii="Arial" w:eastAsia="Times New Roman" w:hAnsi="Arial" w:cs="Arial"/>
          <w:bCs/>
          <w:color w:val="000000"/>
          <w:sz w:val="18"/>
          <w:szCs w:val="18"/>
          <w:lang w:val="tr-TR" w:eastAsia="ar-SA"/>
        </w:rPr>
        <w:t>elimeler ve İngilizce karşılıkları (</w:t>
      </w:r>
      <w:proofErr w:type="spellStart"/>
      <w:r w:rsidR="00361B63" w:rsidRPr="00982C60">
        <w:rPr>
          <w:rFonts w:ascii="Arial" w:eastAsia="Times New Roman" w:hAnsi="Arial" w:cs="Arial"/>
          <w:bCs/>
          <w:color w:val="000000"/>
          <w:sz w:val="18"/>
          <w:szCs w:val="18"/>
          <w:lang w:val="tr-TR" w:eastAsia="ar-SA"/>
        </w:rPr>
        <w:t>keywords</w:t>
      </w:r>
      <w:proofErr w:type="spellEnd"/>
      <w:r w:rsidR="00361B63" w:rsidRPr="00982C60">
        <w:rPr>
          <w:rFonts w:ascii="Arial" w:eastAsia="Times New Roman" w:hAnsi="Arial" w:cs="Arial"/>
          <w:bCs/>
          <w:color w:val="000000"/>
          <w:sz w:val="18"/>
          <w:szCs w:val="18"/>
          <w:lang w:val="tr-TR" w:eastAsia="ar-SA"/>
        </w:rPr>
        <w:t xml:space="preserve">) uluslararası literatüre uygun bir şekilde seçilerek özet sayfasının sonundaki ilgili </w:t>
      </w:r>
      <w:r w:rsidR="00666CDA">
        <w:rPr>
          <w:rFonts w:ascii="Arial" w:eastAsia="Times New Roman" w:hAnsi="Arial" w:cs="Arial"/>
          <w:bCs/>
          <w:color w:val="000000"/>
          <w:sz w:val="18"/>
          <w:szCs w:val="18"/>
          <w:lang w:val="tr-TR" w:eastAsia="ar-SA"/>
        </w:rPr>
        <w:t>bölümde ayrıca belirtilmelidir.</w:t>
      </w:r>
    </w:p>
    <w:p w14:paraId="5EC4EEBB" w14:textId="77777777" w:rsidR="00361B63" w:rsidRPr="00747CB3" w:rsidRDefault="00361B63">
      <w:pPr>
        <w:pStyle w:val="WW-NormalWeb1"/>
        <w:spacing w:before="0" w:after="0"/>
        <w:jc w:val="both"/>
        <w:rPr>
          <w:rFonts w:ascii="Arial" w:hAnsi="Arial" w:cs="Arial"/>
          <w:b/>
          <w:color w:val="000000"/>
          <w:sz w:val="18"/>
          <w:szCs w:val="18"/>
          <w:u w:val="single"/>
        </w:rPr>
      </w:pPr>
    </w:p>
    <w:tbl>
      <w:tblPr>
        <w:tblW w:w="0" w:type="auto"/>
        <w:tblInd w:w="108" w:type="dxa"/>
        <w:tblLayout w:type="fixed"/>
        <w:tblLook w:val="0000" w:firstRow="0" w:lastRow="0" w:firstColumn="0" w:lastColumn="0" w:noHBand="0" w:noVBand="0"/>
      </w:tblPr>
      <w:tblGrid>
        <w:gridCol w:w="10378"/>
      </w:tblGrid>
      <w:tr w:rsidR="00E32F28" w:rsidRPr="00747CB3" w14:paraId="16196E10" w14:textId="77777777" w:rsidTr="00572A0D">
        <w:tc>
          <w:tcPr>
            <w:tcW w:w="10378" w:type="dxa"/>
            <w:tcBorders>
              <w:top w:val="single" w:sz="8" w:space="0" w:color="000000"/>
              <w:left w:val="single" w:sz="8" w:space="0" w:color="000000"/>
              <w:bottom w:val="single" w:sz="4" w:space="0" w:color="000000"/>
              <w:right w:val="single" w:sz="8" w:space="0" w:color="000000"/>
            </w:tcBorders>
          </w:tcPr>
          <w:p w14:paraId="4407619D" w14:textId="2370DF24" w:rsidR="00E32F28" w:rsidRDefault="0047733D" w:rsidP="00572A0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E32F28" w:rsidRPr="00747CB3">
              <w:rPr>
                <w:rFonts w:ascii="Arial" w:hAnsi="Arial" w:cs="Arial"/>
                <w:b/>
                <w:color w:val="000000"/>
                <w:sz w:val="18"/>
                <w:szCs w:val="18"/>
              </w:rPr>
              <w:t>:</w:t>
            </w:r>
            <w:r w:rsidR="00E32F28" w:rsidRPr="00747CB3">
              <w:rPr>
                <w:rFonts w:ascii="Arial" w:hAnsi="Arial" w:cs="Arial"/>
                <w:color w:val="000000"/>
                <w:sz w:val="18"/>
                <w:szCs w:val="18"/>
              </w:rPr>
              <w:t xml:space="preserve"> </w:t>
            </w:r>
          </w:p>
          <w:p w14:paraId="6A388A2A" w14:textId="77777777" w:rsidR="00E32F28" w:rsidRPr="00747CB3" w:rsidRDefault="00E32F28" w:rsidP="00572A0D">
            <w:pPr>
              <w:pStyle w:val="WW-NormalWeb1"/>
              <w:snapToGrid w:val="0"/>
              <w:spacing w:before="60" w:after="60"/>
              <w:jc w:val="both"/>
              <w:rPr>
                <w:rFonts w:ascii="Arial" w:hAnsi="Arial" w:cs="Arial"/>
                <w:color w:val="000000"/>
                <w:sz w:val="18"/>
                <w:szCs w:val="18"/>
              </w:rPr>
            </w:pPr>
          </w:p>
        </w:tc>
      </w:tr>
      <w:tr w:rsidR="00E32F28" w:rsidRPr="00747CB3" w14:paraId="6A91635C" w14:textId="77777777" w:rsidTr="00572A0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68A01881" w14:textId="77777777" w:rsidR="00E32F28" w:rsidRPr="00666CDA" w:rsidRDefault="00E32F28" w:rsidP="00572A0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14:paraId="3EE65B68" w14:textId="77777777" w:rsidR="00E32F28" w:rsidRDefault="00E32F28" w:rsidP="00E22DE6">
            <w:pPr>
              <w:autoSpaceDE w:val="0"/>
              <w:autoSpaceDN w:val="0"/>
              <w:adjustRightInd w:val="0"/>
              <w:spacing w:line="360" w:lineRule="auto"/>
              <w:ind w:firstLine="708"/>
              <w:jc w:val="both"/>
              <w:rPr>
                <w:rFonts w:ascii="Arial" w:hAnsi="Arial" w:cs="Arial"/>
                <w:b/>
                <w:color w:val="000000"/>
                <w:sz w:val="18"/>
                <w:szCs w:val="18"/>
              </w:rPr>
            </w:pPr>
          </w:p>
          <w:p w14:paraId="082472BC"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6799C36F"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2F77BD35"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3C3579E0" w14:textId="10EB5710" w:rsidR="00E22DE6" w:rsidRPr="00747CB3" w:rsidRDefault="00E22DE6" w:rsidP="00E22DE6">
            <w:pPr>
              <w:autoSpaceDE w:val="0"/>
              <w:autoSpaceDN w:val="0"/>
              <w:adjustRightInd w:val="0"/>
              <w:spacing w:line="360" w:lineRule="auto"/>
              <w:ind w:firstLine="708"/>
              <w:jc w:val="both"/>
              <w:rPr>
                <w:rFonts w:ascii="Arial" w:hAnsi="Arial" w:cs="Arial"/>
                <w:b/>
                <w:color w:val="000000"/>
                <w:sz w:val="18"/>
                <w:szCs w:val="18"/>
              </w:rPr>
            </w:pPr>
          </w:p>
        </w:tc>
      </w:tr>
      <w:tr w:rsidR="00E32F28" w:rsidRPr="00747CB3" w14:paraId="49981277" w14:textId="77777777" w:rsidTr="00572A0D">
        <w:trPr>
          <w:trHeight w:val="545"/>
        </w:trPr>
        <w:tc>
          <w:tcPr>
            <w:tcW w:w="10378" w:type="dxa"/>
            <w:tcBorders>
              <w:top w:val="single" w:sz="4" w:space="0" w:color="000000"/>
              <w:left w:val="single" w:sz="8" w:space="0" w:color="000000"/>
              <w:bottom w:val="single" w:sz="8" w:space="0" w:color="000000"/>
              <w:right w:val="single" w:sz="8" w:space="0" w:color="000000"/>
            </w:tcBorders>
          </w:tcPr>
          <w:p w14:paraId="669DAA38" w14:textId="3C2D3016" w:rsidR="00E32F28" w:rsidRPr="00666CDA" w:rsidRDefault="00E32F28" w:rsidP="00572A0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r w:rsidR="00EC1F3E">
              <w:rPr>
                <w:rFonts w:ascii="Arial" w:hAnsi="Arial" w:cs="Arial"/>
                <w:b/>
                <w:color w:val="000000"/>
                <w:sz w:val="18"/>
                <w:szCs w:val="18"/>
              </w:rPr>
              <w:t xml:space="preserve"> </w:t>
            </w:r>
          </w:p>
        </w:tc>
      </w:tr>
    </w:tbl>
    <w:p w14:paraId="6A093D30" w14:textId="77777777" w:rsidR="00E32F28" w:rsidRDefault="00E32F28">
      <w:pPr>
        <w:pStyle w:val="WW-NormalWeb1"/>
        <w:spacing w:before="0" w:after="0"/>
        <w:jc w:val="both"/>
        <w:rPr>
          <w:rFonts w:ascii="Arial" w:hAnsi="Arial" w:cs="Arial"/>
          <w:color w:val="000000"/>
          <w:sz w:val="18"/>
          <w:szCs w:val="18"/>
        </w:rPr>
      </w:pPr>
    </w:p>
    <w:tbl>
      <w:tblPr>
        <w:tblW w:w="10378" w:type="dxa"/>
        <w:tblInd w:w="108" w:type="dxa"/>
        <w:tblLayout w:type="fixed"/>
        <w:tblLook w:val="0000" w:firstRow="0" w:lastRow="0" w:firstColumn="0" w:lastColumn="0" w:noHBand="0" w:noVBand="0"/>
      </w:tblPr>
      <w:tblGrid>
        <w:gridCol w:w="10378"/>
      </w:tblGrid>
      <w:tr w:rsidR="00E32F28" w:rsidRPr="00747CB3" w14:paraId="342CA41B" w14:textId="77777777" w:rsidTr="00E22DE6">
        <w:tc>
          <w:tcPr>
            <w:tcW w:w="10378" w:type="dxa"/>
            <w:tcBorders>
              <w:top w:val="single" w:sz="8" w:space="0" w:color="000000"/>
              <w:left w:val="single" w:sz="8" w:space="0" w:color="000000"/>
              <w:bottom w:val="single" w:sz="4" w:space="0" w:color="000000"/>
              <w:right w:val="single" w:sz="8" w:space="0" w:color="000000"/>
            </w:tcBorders>
          </w:tcPr>
          <w:p w14:paraId="7F7D5218" w14:textId="1FA25D2B" w:rsidR="00E32F28" w:rsidRPr="00747CB3" w:rsidRDefault="0047733D" w:rsidP="00572A0D">
            <w:pPr>
              <w:snapToGrid w:val="0"/>
              <w:spacing w:before="60" w:after="60"/>
              <w:jc w:val="both"/>
              <w:rPr>
                <w:rFonts w:ascii="Arial" w:hAnsi="Arial" w:cs="Arial"/>
                <w:color w:val="000000"/>
                <w:sz w:val="18"/>
                <w:szCs w:val="18"/>
              </w:rPr>
            </w:pPr>
            <w:r>
              <w:rPr>
                <w:rFonts w:ascii="Arial" w:hAnsi="Arial" w:cs="Arial"/>
                <w:b/>
                <w:color w:val="000000"/>
                <w:sz w:val="18"/>
                <w:szCs w:val="18"/>
              </w:rPr>
              <w:t xml:space="preserve">Project </w:t>
            </w:r>
            <w:proofErr w:type="spellStart"/>
            <w:r>
              <w:rPr>
                <w:rFonts w:ascii="Arial" w:hAnsi="Arial" w:cs="Arial"/>
                <w:b/>
                <w:color w:val="000000"/>
                <w:sz w:val="18"/>
                <w:szCs w:val="18"/>
              </w:rPr>
              <w:t>Title</w:t>
            </w:r>
            <w:proofErr w:type="spellEnd"/>
            <w:r w:rsidR="00E32F28" w:rsidRPr="00747CB3">
              <w:rPr>
                <w:rFonts w:ascii="Arial" w:hAnsi="Arial" w:cs="Arial"/>
                <w:b/>
                <w:color w:val="000000"/>
                <w:sz w:val="18"/>
                <w:szCs w:val="18"/>
              </w:rPr>
              <w:t>:</w:t>
            </w:r>
            <w:r w:rsidR="00E32F28" w:rsidRPr="00747CB3">
              <w:rPr>
                <w:rFonts w:ascii="Arial" w:hAnsi="Arial" w:cs="Arial"/>
                <w:color w:val="000000"/>
                <w:sz w:val="18"/>
                <w:szCs w:val="18"/>
              </w:rPr>
              <w:t xml:space="preserve"> </w:t>
            </w:r>
            <w:r w:rsidR="00A144AF">
              <w:rPr>
                <w:rFonts w:ascii="Arial" w:hAnsi="Arial" w:cs="Arial"/>
                <w:color w:val="000000"/>
                <w:sz w:val="18"/>
                <w:szCs w:val="18"/>
              </w:rPr>
              <w:t xml:space="preserve"> </w:t>
            </w:r>
          </w:p>
          <w:p w14:paraId="61D4D92C" w14:textId="77777777" w:rsidR="00E32F28" w:rsidRDefault="00E32F28" w:rsidP="00572A0D">
            <w:pPr>
              <w:spacing w:before="60" w:after="60"/>
              <w:jc w:val="both"/>
              <w:rPr>
                <w:rFonts w:ascii="Arial" w:hAnsi="Arial" w:cs="Arial"/>
                <w:color w:val="000000"/>
                <w:sz w:val="18"/>
                <w:szCs w:val="18"/>
              </w:rPr>
            </w:pPr>
          </w:p>
          <w:p w14:paraId="33694F61" w14:textId="77777777" w:rsidR="00E22DE6" w:rsidRDefault="00E22DE6" w:rsidP="00572A0D">
            <w:pPr>
              <w:spacing w:before="60" w:after="60"/>
              <w:jc w:val="both"/>
              <w:rPr>
                <w:rFonts w:ascii="Arial" w:hAnsi="Arial" w:cs="Arial"/>
                <w:color w:val="000000"/>
                <w:sz w:val="18"/>
                <w:szCs w:val="18"/>
              </w:rPr>
            </w:pPr>
          </w:p>
          <w:p w14:paraId="12AE2F54" w14:textId="77777777" w:rsidR="00E22DE6" w:rsidRDefault="00E22DE6" w:rsidP="00572A0D">
            <w:pPr>
              <w:spacing w:before="60" w:after="60"/>
              <w:jc w:val="both"/>
              <w:rPr>
                <w:rFonts w:ascii="Arial" w:hAnsi="Arial" w:cs="Arial"/>
                <w:color w:val="000000"/>
                <w:sz w:val="18"/>
                <w:szCs w:val="18"/>
              </w:rPr>
            </w:pPr>
          </w:p>
          <w:p w14:paraId="0A775963" w14:textId="77777777" w:rsidR="00E22DE6" w:rsidRDefault="00E22DE6" w:rsidP="00572A0D">
            <w:pPr>
              <w:spacing w:before="60" w:after="60"/>
              <w:jc w:val="both"/>
              <w:rPr>
                <w:rFonts w:ascii="Arial" w:hAnsi="Arial" w:cs="Arial"/>
                <w:color w:val="000000"/>
                <w:sz w:val="18"/>
                <w:szCs w:val="18"/>
              </w:rPr>
            </w:pPr>
          </w:p>
          <w:p w14:paraId="05C365FF" w14:textId="3F5A68E8" w:rsidR="00E22DE6" w:rsidRPr="00747CB3" w:rsidRDefault="00E22DE6" w:rsidP="00572A0D">
            <w:pPr>
              <w:spacing w:before="60" w:after="60"/>
              <w:jc w:val="both"/>
              <w:rPr>
                <w:rFonts w:ascii="Arial" w:hAnsi="Arial" w:cs="Arial"/>
                <w:color w:val="000000"/>
                <w:sz w:val="18"/>
                <w:szCs w:val="18"/>
              </w:rPr>
            </w:pPr>
          </w:p>
        </w:tc>
      </w:tr>
      <w:tr w:rsidR="00E32F28" w:rsidRPr="00747CB3" w14:paraId="433FB6C0" w14:textId="77777777" w:rsidTr="00E22DE6">
        <w:trPr>
          <w:trHeight w:val="466"/>
        </w:trPr>
        <w:tc>
          <w:tcPr>
            <w:tcW w:w="10378" w:type="dxa"/>
            <w:tcBorders>
              <w:top w:val="single" w:sz="4" w:space="0" w:color="000000"/>
              <w:left w:val="single" w:sz="8" w:space="0" w:color="000000"/>
              <w:bottom w:val="single" w:sz="8" w:space="0" w:color="000000"/>
              <w:right w:val="single" w:sz="8" w:space="0" w:color="000000"/>
            </w:tcBorders>
          </w:tcPr>
          <w:p w14:paraId="1D7C43BF" w14:textId="1FACDAEC" w:rsidR="00E32F28" w:rsidRPr="00E32F28" w:rsidRDefault="00E32F28" w:rsidP="00572A0D">
            <w:pPr>
              <w:snapToGrid w:val="0"/>
              <w:spacing w:before="60" w:after="60"/>
              <w:rPr>
                <w:rFonts w:ascii="Arial" w:hAnsi="Arial" w:cs="Arial"/>
                <w:b/>
                <w:color w:val="000000"/>
                <w:sz w:val="18"/>
                <w:szCs w:val="18"/>
              </w:rPr>
            </w:pPr>
            <w:proofErr w:type="spellStart"/>
            <w:r w:rsidRPr="00747CB3">
              <w:rPr>
                <w:rFonts w:ascii="Arial" w:hAnsi="Arial" w:cs="Arial"/>
                <w:b/>
                <w:color w:val="000000"/>
                <w:sz w:val="18"/>
                <w:szCs w:val="18"/>
              </w:rPr>
              <w:t>Keywords</w:t>
            </w:r>
            <w:proofErr w:type="spellEnd"/>
            <w:r w:rsidRPr="00747CB3">
              <w:rPr>
                <w:rFonts w:ascii="Arial" w:hAnsi="Arial" w:cs="Arial"/>
                <w:b/>
                <w:color w:val="000000"/>
                <w:sz w:val="18"/>
                <w:szCs w:val="18"/>
              </w:rPr>
              <w:t>:</w:t>
            </w:r>
            <w:r w:rsidR="00EC1F3E">
              <w:rPr>
                <w:rFonts w:ascii="Arial" w:hAnsi="Arial" w:cs="Arial"/>
                <w:b/>
                <w:color w:val="000000"/>
                <w:sz w:val="18"/>
                <w:szCs w:val="18"/>
              </w:rPr>
              <w:t xml:space="preserve"> </w:t>
            </w:r>
          </w:p>
        </w:tc>
      </w:tr>
    </w:tbl>
    <w:p w14:paraId="7E52BEB6" w14:textId="77777777" w:rsidR="004A6FFD" w:rsidRDefault="004A6FFD">
      <w:pPr>
        <w:pStyle w:val="WW-NormalWeb1"/>
        <w:spacing w:before="0" w:after="0"/>
        <w:jc w:val="both"/>
        <w:rPr>
          <w:rFonts w:ascii="Arial" w:hAnsi="Arial" w:cs="Arial"/>
          <w:color w:val="FF0000"/>
          <w:sz w:val="18"/>
          <w:szCs w:val="18"/>
        </w:rPr>
      </w:pPr>
    </w:p>
    <w:p w14:paraId="70308137" w14:textId="77777777" w:rsidR="00DA00C5" w:rsidRDefault="00DA00C5">
      <w:pPr>
        <w:pStyle w:val="WW-NormalWeb1"/>
        <w:spacing w:before="0" w:after="0"/>
        <w:jc w:val="both"/>
        <w:rPr>
          <w:rFonts w:ascii="Arial" w:hAnsi="Arial" w:cs="Arial"/>
          <w:color w:val="FF0000"/>
          <w:sz w:val="18"/>
          <w:szCs w:val="18"/>
        </w:rPr>
      </w:pPr>
    </w:p>
    <w:p w14:paraId="0FDA1305" w14:textId="77777777" w:rsidR="00DA00C5" w:rsidRPr="0095102C" w:rsidRDefault="00DA00C5">
      <w:pPr>
        <w:pStyle w:val="WW-NormalWeb1"/>
        <w:spacing w:before="0" w:after="0"/>
        <w:jc w:val="both"/>
        <w:rPr>
          <w:rFonts w:ascii="Arial" w:hAnsi="Arial" w:cs="Arial"/>
          <w:color w:val="FF0000"/>
          <w:sz w:val="18"/>
          <w:szCs w:val="18"/>
        </w:rPr>
      </w:pPr>
    </w:p>
    <w:p w14:paraId="476B3996" w14:textId="77777777" w:rsidR="0019443C" w:rsidRPr="0095102C" w:rsidRDefault="0019443C" w:rsidP="0019443C">
      <w:pPr>
        <w:pStyle w:val="WW-NormalWeb1"/>
        <w:numPr>
          <w:ilvl w:val="0"/>
          <w:numId w:val="8"/>
        </w:numPr>
        <w:spacing w:before="0" w:after="0"/>
        <w:ind w:left="284" w:hanging="284"/>
        <w:jc w:val="both"/>
        <w:rPr>
          <w:rFonts w:ascii="Arial" w:hAnsi="Arial" w:cs="Arial"/>
          <w:color w:val="FF0000"/>
          <w:sz w:val="18"/>
          <w:szCs w:val="18"/>
        </w:rPr>
      </w:pPr>
      <w:r w:rsidRPr="0095102C">
        <w:rPr>
          <w:rFonts w:ascii="Arial" w:hAnsi="Arial" w:cs="Arial"/>
          <w:b/>
          <w:bCs/>
          <w:color w:val="FF0000"/>
          <w:sz w:val="18"/>
          <w:szCs w:val="18"/>
        </w:rPr>
        <w:t xml:space="preserve">AMAÇ VE HEDEFLER </w:t>
      </w:r>
    </w:p>
    <w:p w14:paraId="778D17DD" w14:textId="77777777" w:rsidR="004A6FFD" w:rsidRDefault="004A6FFD" w:rsidP="0019443C">
      <w:pPr>
        <w:pStyle w:val="ListeParagraf"/>
        <w:spacing w:after="0" w:line="240" w:lineRule="auto"/>
        <w:ind w:left="0"/>
        <w:jc w:val="both"/>
        <w:rPr>
          <w:rFonts w:ascii="Arial" w:eastAsia="Times New Roman" w:hAnsi="Arial" w:cs="Arial"/>
          <w:bCs/>
          <w:sz w:val="18"/>
          <w:szCs w:val="18"/>
          <w:lang w:val="tr-TR" w:eastAsia="ar-SA"/>
        </w:rPr>
      </w:pPr>
    </w:p>
    <w:p w14:paraId="7AD97A75" w14:textId="77777777" w:rsidR="0019443C" w:rsidRDefault="0019443C" w:rsidP="0019443C">
      <w:pPr>
        <w:pStyle w:val="ListeParagraf"/>
        <w:spacing w:after="0" w:line="240" w:lineRule="auto"/>
        <w:ind w:left="0"/>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14:paraId="043BE068" w14:textId="77777777" w:rsidR="00A16394" w:rsidRPr="00747CB3" w:rsidRDefault="00A16394">
      <w:pPr>
        <w:pStyle w:val="WW-NormalWeb1"/>
        <w:spacing w:before="0" w:after="0"/>
        <w:jc w:val="both"/>
        <w:rPr>
          <w:rFonts w:ascii="Arial" w:hAnsi="Arial" w:cs="Arial"/>
          <w:color w:val="000000"/>
          <w:sz w:val="18"/>
          <w:szCs w:val="18"/>
        </w:rPr>
      </w:pPr>
    </w:p>
    <w:tbl>
      <w:tblPr>
        <w:tblW w:w="0" w:type="auto"/>
        <w:tblInd w:w="108" w:type="dxa"/>
        <w:tblLayout w:type="fixed"/>
        <w:tblLook w:val="0000" w:firstRow="0" w:lastRow="0" w:firstColumn="0" w:lastColumn="0" w:noHBand="0" w:noVBand="0"/>
      </w:tblPr>
      <w:tblGrid>
        <w:gridCol w:w="10400"/>
      </w:tblGrid>
      <w:tr w:rsidR="00097517" w:rsidRPr="00747CB3" w14:paraId="415830FC" w14:textId="77777777">
        <w:tc>
          <w:tcPr>
            <w:tcW w:w="10400" w:type="dxa"/>
            <w:tcBorders>
              <w:top w:val="single" w:sz="4" w:space="0" w:color="000000"/>
              <w:left w:val="single" w:sz="4" w:space="0" w:color="000000"/>
              <w:bottom w:val="single" w:sz="4" w:space="0" w:color="000000"/>
              <w:right w:val="single" w:sz="4" w:space="0" w:color="000000"/>
            </w:tcBorders>
          </w:tcPr>
          <w:p w14:paraId="412A2FBC" w14:textId="77777777" w:rsidR="00A16394" w:rsidRDefault="00A16394" w:rsidP="00E22DE6">
            <w:pPr>
              <w:pStyle w:val="WW-NormalWeb1"/>
              <w:snapToGrid w:val="0"/>
              <w:spacing w:before="0" w:after="0"/>
              <w:jc w:val="both"/>
            </w:pPr>
          </w:p>
          <w:p w14:paraId="710DD59B" w14:textId="77777777" w:rsidR="00E22DE6" w:rsidRDefault="00E22DE6" w:rsidP="00E22DE6">
            <w:pPr>
              <w:pStyle w:val="WW-NormalWeb1"/>
              <w:snapToGrid w:val="0"/>
              <w:spacing w:before="0" w:after="0"/>
              <w:jc w:val="both"/>
              <w:rPr>
                <w:rFonts w:ascii="Arial" w:hAnsi="Arial" w:cs="Arial"/>
                <w:color w:val="000000"/>
                <w:sz w:val="18"/>
                <w:szCs w:val="18"/>
              </w:rPr>
            </w:pPr>
          </w:p>
          <w:p w14:paraId="3C564A19" w14:textId="77777777" w:rsidR="00E22DE6" w:rsidRDefault="00E22DE6" w:rsidP="00E22DE6">
            <w:pPr>
              <w:pStyle w:val="WW-NormalWeb1"/>
              <w:snapToGrid w:val="0"/>
              <w:spacing w:before="0" w:after="0"/>
              <w:jc w:val="both"/>
              <w:rPr>
                <w:rFonts w:ascii="Arial" w:hAnsi="Arial" w:cs="Arial"/>
                <w:color w:val="000000"/>
                <w:sz w:val="18"/>
                <w:szCs w:val="18"/>
              </w:rPr>
            </w:pPr>
          </w:p>
          <w:p w14:paraId="6BD15640" w14:textId="77777777" w:rsidR="00DA00C5" w:rsidRDefault="00DA00C5" w:rsidP="00E22DE6">
            <w:pPr>
              <w:pStyle w:val="WW-NormalWeb1"/>
              <w:snapToGrid w:val="0"/>
              <w:spacing w:before="0" w:after="0"/>
              <w:jc w:val="both"/>
              <w:rPr>
                <w:rFonts w:ascii="Arial" w:hAnsi="Arial" w:cs="Arial"/>
                <w:color w:val="000000"/>
                <w:sz w:val="18"/>
                <w:szCs w:val="18"/>
              </w:rPr>
            </w:pPr>
          </w:p>
          <w:p w14:paraId="58E6D573" w14:textId="77777777" w:rsidR="00DA00C5" w:rsidRDefault="00DA00C5" w:rsidP="00E22DE6">
            <w:pPr>
              <w:pStyle w:val="WW-NormalWeb1"/>
              <w:snapToGrid w:val="0"/>
              <w:spacing w:before="0" w:after="0"/>
              <w:jc w:val="both"/>
              <w:rPr>
                <w:rFonts w:ascii="Arial" w:hAnsi="Arial" w:cs="Arial"/>
                <w:color w:val="000000"/>
                <w:sz w:val="18"/>
                <w:szCs w:val="18"/>
              </w:rPr>
            </w:pPr>
          </w:p>
          <w:p w14:paraId="2A9794E4" w14:textId="77777777" w:rsidR="00DA00C5" w:rsidRDefault="00DA00C5" w:rsidP="00E22DE6">
            <w:pPr>
              <w:pStyle w:val="WW-NormalWeb1"/>
              <w:snapToGrid w:val="0"/>
              <w:spacing w:before="0" w:after="0"/>
              <w:jc w:val="both"/>
              <w:rPr>
                <w:rFonts w:ascii="Arial" w:hAnsi="Arial" w:cs="Arial"/>
                <w:color w:val="000000"/>
                <w:sz w:val="18"/>
                <w:szCs w:val="18"/>
              </w:rPr>
            </w:pPr>
          </w:p>
          <w:p w14:paraId="1FFB4A44" w14:textId="77777777" w:rsidR="00E22DE6" w:rsidRDefault="00E22DE6" w:rsidP="00E22DE6">
            <w:pPr>
              <w:pStyle w:val="WW-NormalWeb1"/>
              <w:snapToGrid w:val="0"/>
              <w:spacing w:before="0" w:after="0"/>
              <w:jc w:val="both"/>
              <w:rPr>
                <w:rFonts w:ascii="Arial" w:hAnsi="Arial" w:cs="Arial"/>
                <w:color w:val="000000"/>
                <w:sz w:val="18"/>
                <w:szCs w:val="18"/>
              </w:rPr>
            </w:pPr>
          </w:p>
          <w:p w14:paraId="344A94EC" w14:textId="77777777" w:rsidR="00E22DE6" w:rsidRDefault="00E22DE6" w:rsidP="00E22DE6">
            <w:pPr>
              <w:pStyle w:val="WW-NormalWeb1"/>
              <w:snapToGrid w:val="0"/>
              <w:spacing w:before="0" w:after="0"/>
              <w:jc w:val="both"/>
              <w:rPr>
                <w:rFonts w:ascii="Arial" w:hAnsi="Arial" w:cs="Arial"/>
                <w:color w:val="000000"/>
                <w:sz w:val="18"/>
                <w:szCs w:val="18"/>
              </w:rPr>
            </w:pPr>
          </w:p>
          <w:p w14:paraId="12C8EDD1" w14:textId="065CE1AE" w:rsidR="00E22DE6" w:rsidRPr="00747CB3" w:rsidRDefault="00E22DE6" w:rsidP="00E22DE6">
            <w:pPr>
              <w:pStyle w:val="WW-NormalWeb1"/>
              <w:snapToGrid w:val="0"/>
              <w:spacing w:before="0" w:after="0"/>
              <w:jc w:val="both"/>
              <w:rPr>
                <w:rFonts w:ascii="Arial" w:hAnsi="Arial" w:cs="Arial"/>
                <w:color w:val="000000"/>
                <w:sz w:val="18"/>
                <w:szCs w:val="18"/>
              </w:rPr>
            </w:pPr>
          </w:p>
        </w:tc>
      </w:tr>
    </w:tbl>
    <w:p w14:paraId="6F5C0704" w14:textId="77777777" w:rsidR="002B3D90" w:rsidRPr="0095102C" w:rsidRDefault="002B3D90">
      <w:pPr>
        <w:pStyle w:val="WW-NormalWeb1"/>
        <w:spacing w:before="0" w:after="0"/>
        <w:jc w:val="both"/>
        <w:rPr>
          <w:rFonts w:ascii="Arial" w:hAnsi="Arial" w:cs="Arial"/>
          <w:color w:val="FF0000"/>
          <w:sz w:val="18"/>
          <w:szCs w:val="18"/>
        </w:rPr>
      </w:pPr>
    </w:p>
    <w:p w14:paraId="38860BA1" w14:textId="77777777" w:rsidR="00683A22" w:rsidRPr="0095102C" w:rsidRDefault="00683A22" w:rsidP="00683A22">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KONU, KAPSAM ve LİTERATÜR ÖZETİ</w:t>
      </w:r>
    </w:p>
    <w:p w14:paraId="0978FDFA" w14:textId="77777777" w:rsidR="00683A22" w:rsidRPr="00982C60" w:rsidRDefault="00683A22" w:rsidP="00683A22">
      <w:pPr>
        <w:pStyle w:val="WW-NormalWeb1"/>
        <w:spacing w:before="0" w:after="0"/>
        <w:jc w:val="both"/>
        <w:rPr>
          <w:rFonts w:ascii="Arial" w:hAnsi="Arial" w:cs="Arial"/>
          <w:b/>
          <w:bCs/>
          <w:sz w:val="18"/>
          <w:szCs w:val="18"/>
        </w:rPr>
      </w:pPr>
    </w:p>
    <w:p w14:paraId="01B4152C" w14:textId="77777777" w:rsidR="00683A22" w:rsidRPr="00982C60" w:rsidRDefault="00683A22" w:rsidP="00683A22">
      <w:pPr>
        <w:pStyle w:val="ListeParagraf"/>
        <w:spacing w:after="0" w:line="240" w:lineRule="auto"/>
        <w:ind w:left="0"/>
        <w:jc w:val="both"/>
        <w:rPr>
          <w:rFonts w:ascii="Arial" w:eastAsia="Times New Roman" w:hAnsi="Arial" w:cs="Arial"/>
          <w:bCs/>
          <w:sz w:val="18"/>
          <w:szCs w:val="18"/>
          <w:lang w:val="tr-TR" w:eastAsia="ar-SA"/>
        </w:rPr>
      </w:pPr>
      <w:r w:rsidRPr="00982C60">
        <w:rPr>
          <w:rFonts w:ascii="Arial" w:hAnsi="Arial" w:cs="Arial"/>
          <w:color w:val="000000"/>
          <w:sz w:val="18"/>
          <w:szCs w:val="18"/>
          <w:lang w:val="tr-TR"/>
        </w:rPr>
        <w:t>Proj</w:t>
      </w:r>
      <w:r w:rsidR="000E5646">
        <w:rPr>
          <w:rFonts w:ascii="Arial" w:hAnsi="Arial" w:cs="Arial"/>
          <w:color w:val="000000"/>
          <w:sz w:val="18"/>
          <w:szCs w:val="18"/>
          <w:lang w:val="tr-TR"/>
        </w:rPr>
        <w:t xml:space="preserve">e önerisinde ele alınan konunun </w:t>
      </w:r>
      <w:r w:rsidRPr="00982C60">
        <w:rPr>
          <w:rFonts w:ascii="Arial" w:hAnsi="Arial" w:cs="Arial"/>
          <w:color w:val="000000"/>
          <w:sz w:val="18"/>
          <w:szCs w:val="18"/>
          <w:lang w:val="tr-TR"/>
        </w:rPr>
        <w:t xml:space="preserve">kapsamı ve sınırları, projenin araştırma sorusu veya problemi açık bir şekilde ortaya konulmalı ve </w:t>
      </w:r>
      <w:r w:rsidR="0047733D">
        <w:rPr>
          <w:rFonts w:ascii="Arial" w:eastAsia="Times New Roman" w:hAnsi="Arial" w:cs="Arial"/>
          <w:bCs/>
          <w:sz w:val="18"/>
          <w:szCs w:val="18"/>
          <w:lang w:val="tr-TR" w:eastAsia="ar-SA"/>
        </w:rPr>
        <w:t>i</w:t>
      </w:r>
      <w:r w:rsidRPr="00982C60">
        <w:rPr>
          <w:rFonts w:ascii="Arial" w:eastAsia="Times New Roman" w:hAnsi="Arial" w:cs="Arial"/>
          <w:bCs/>
          <w:sz w:val="18"/>
          <w:szCs w:val="18"/>
          <w:lang w:val="tr-TR" w:eastAsia="ar-SA"/>
        </w:rPr>
        <w:t xml:space="preserve">lgili bilim/teknoloji </w:t>
      </w:r>
      <w:proofErr w:type="gramStart"/>
      <w:r w:rsidRPr="00982C60">
        <w:rPr>
          <w:rFonts w:ascii="Arial" w:eastAsia="Times New Roman" w:hAnsi="Arial" w:cs="Arial"/>
          <w:bCs/>
          <w:sz w:val="18"/>
          <w:szCs w:val="18"/>
          <w:lang w:val="tr-TR" w:eastAsia="ar-SA"/>
        </w:rPr>
        <w:t>alan(</w:t>
      </w:r>
      <w:proofErr w:type="spellStart"/>
      <w:proofErr w:type="gramEnd"/>
      <w:r w:rsidRPr="00982C60">
        <w:rPr>
          <w:rFonts w:ascii="Arial" w:eastAsia="Times New Roman" w:hAnsi="Arial" w:cs="Arial"/>
          <w:bCs/>
          <w:sz w:val="18"/>
          <w:szCs w:val="18"/>
          <w:lang w:val="tr-TR" w:eastAsia="ar-SA"/>
        </w:rPr>
        <w:t>lar</w:t>
      </w:r>
      <w:proofErr w:type="spellEnd"/>
      <w:r w:rsidRPr="00982C60">
        <w:rPr>
          <w:rFonts w:ascii="Arial" w:eastAsia="Times New Roman" w:hAnsi="Arial" w:cs="Arial"/>
          <w:bCs/>
          <w:sz w:val="18"/>
          <w:szCs w:val="18"/>
          <w:lang w:val="tr-TR" w:eastAsia="ar-SA"/>
        </w:rPr>
        <w:t>)</w:t>
      </w:r>
      <w:proofErr w:type="spellStart"/>
      <w:r w:rsidRPr="00982C60">
        <w:rPr>
          <w:rFonts w:ascii="Arial" w:eastAsia="Times New Roman" w:hAnsi="Arial" w:cs="Arial"/>
          <w:bCs/>
          <w:sz w:val="18"/>
          <w:szCs w:val="18"/>
          <w:lang w:val="tr-TR" w:eastAsia="ar-SA"/>
        </w:rPr>
        <w:t>ındaki</w:t>
      </w:r>
      <w:proofErr w:type="spellEnd"/>
      <w:r w:rsidRPr="00982C60">
        <w:rPr>
          <w:rFonts w:ascii="Arial" w:eastAsia="Times New Roman" w:hAnsi="Arial" w:cs="Arial"/>
          <w:bCs/>
          <w:sz w:val="18"/>
          <w:szCs w:val="18"/>
          <w:lang w:val="tr-TR" w:eastAsia="ar-SA"/>
        </w:rPr>
        <w:t xml:space="preserve"> literatür taraması ve değerlendirilmesi yapılarak proje konusunun literatürdeki önemi, arka</w:t>
      </w:r>
      <w:r w:rsidR="0037344E">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planı, bugün gelinen durum, yaşanan sorunlar, eksiklikler, doldurulması gereken boşluklar vb. hususlar </w:t>
      </w:r>
      <w:r w:rsidRPr="000E5646">
        <w:rPr>
          <w:rFonts w:ascii="Arial" w:eastAsia="Times New Roman" w:hAnsi="Arial" w:cs="Arial"/>
          <w:bCs/>
          <w:sz w:val="18"/>
          <w:szCs w:val="18"/>
          <w:lang w:val="tr-TR" w:eastAsia="ar-SA"/>
        </w:rPr>
        <w:t>açık ve net bir şekilde</w:t>
      </w:r>
      <w:r>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ortaya konulmalıdır. </w:t>
      </w:r>
    </w:p>
    <w:p w14:paraId="749CF90C" w14:textId="77777777" w:rsidR="00683A22" w:rsidRPr="00982C60" w:rsidRDefault="00683A22" w:rsidP="00683A22">
      <w:pPr>
        <w:pStyle w:val="ListeParagraf"/>
        <w:spacing w:after="0" w:line="240" w:lineRule="auto"/>
        <w:ind w:left="0"/>
        <w:jc w:val="both"/>
        <w:rPr>
          <w:rFonts w:ascii="Arial" w:eastAsia="Times New Roman" w:hAnsi="Arial" w:cs="Arial"/>
          <w:bCs/>
          <w:sz w:val="18"/>
          <w:szCs w:val="18"/>
          <w:lang w:val="tr-TR" w:eastAsia="ar-SA"/>
        </w:rPr>
      </w:pPr>
    </w:p>
    <w:p w14:paraId="450B26D1" w14:textId="30E4A28B" w:rsidR="00683A22" w:rsidRPr="00982C60" w:rsidRDefault="00683A22" w:rsidP="00683A22">
      <w:pPr>
        <w:pStyle w:val="ListeParagraf"/>
        <w:spacing w:after="0" w:line="240" w:lineRule="auto"/>
        <w:ind w:left="0"/>
        <w:jc w:val="both"/>
        <w:rPr>
          <w:rFonts w:ascii="Arial" w:eastAsia="Times New Roman" w:hAnsi="Arial" w:cs="Arial"/>
          <w:b/>
          <w:bCs/>
          <w:color w:val="548DD4"/>
          <w:sz w:val="18"/>
          <w:szCs w:val="18"/>
          <w:lang w:val="tr-TR" w:eastAsia="ar-SA"/>
        </w:rPr>
      </w:pPr>
      <w:r w:rsidRPr="00982C60">
        <w:rPr>
          <w:rFonts w:ascii="Arial" w:eastAsia="Times New Roman" w:hAnsi="Arial" w:cs="Arial"/>
          <w:bCs/>
          <w:sz w:val="18"/>
          <w:szCs w:val="18"/>
          <w:lang w:val="tr-TR" w:eastAsia="ar-SA"/>
        </w:rPr>
        <w:t xml:space="preserve">Literatür değerlendirmesi yapılırken </w:t>
      </w:r>
      <w:r w:rsidRPr="00982C60">
        <w:rPr>
          <w:rFonts w:ascii="Arial" w:hAnsi="Arial" w:cs="Arial"/>
          <w:sz w:val="18"/>
          <w:szCs w:val="18"/>
          <w:u w:val="single"/>
          <w:lang w:val="tr-TR"/>
        </w:rPr>
        <w:t>ham bir literatür listesi değil</w:t>
      </w:r>
      <w:r w:rsidRPr="00982C60">
        <w:rPr>
          <w:rFonts w:ascii="Arial" w:hAnsi="Arial" w:cs="Arial"/>
          <w:sz w:val="18"/>
          <w:szCs w:val="18"/>
          <w:lang w:val="tr-TR"/>
        </w:rPr>
        <w:t>, ilgili literatürün özet ha</w:t>
      </w:r>
      <w:r w:rsidR="00AF46A9">
        <w:rPr>
          <w:rFonts w:ascii="Arial" w:hAnsi="Arial" w:cs="Arial"/>
          <w:sz w:val="18"/>
          <w:szCs w:val="18"/>
          <w:lang w:val="tr-TR"/>
        </w:rPr>
        <w:t>linde bir analizi sunulmalıdır. Kaynaklar</w:t>
      </w:r>
      <w:r w:rsidR="00DA00C5">
        <w:rPr>
          <w:rFonts w:ascii="Arial" w:hAnsi="Arial" w:cs="Arial"/>
          <w:color w:val="000000"/>
          <w:sz w:val="18"/>
          <w:szCs w:val="18"/>
          <w:lang w:val="tr-TR"/>
        </w:rPr>
        <w:t xml:space="preserve"> 8.maddede </w:t>
      </w:r>
      <w:r w:rsidRPr="00982C60">
        <w:rPr>
          <w:rFonts w:ascii="Arial" w:hAnsi="Arial" w:cs="Arial"/>
          <w:color w:val="000000"/>
          <w:sz w:val="18"/>
          <w:szCs w:val="18"/>
          <w:lang w:val="tr-TR"/>
        </w:rPr>
        <w:t>verilmelidir.</w:t>
      </w:r>
    </w:p>
    <w:p w14:paraId="57DCE83B"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797713" w14:paraId="574F2406" w14:textId="77777777" w:rsidTr="00797713">
        <w:trPr>
          <w:trHeight w:val="1166"/>
        </w:trPr>
        <w:tc>
          <w:tcPr>
            <w:tcW w:w="5000" w:type="pct"/>
            <w:tcBorders>
              <w:top w:val="single" w:sz="4" w:space="0" w:color="auto"/>
              <w:left w:val="single" w:sz="4" w:space="0" w:color="auto"/>
              <w:bottom w:val="single" w:sz="4" w:space="0" w:color="auto"/>
              <w:right w:val="single" w:sz="4" w:space="0" w:color="auto"/>
            </w:tcBorders>
          </w:tcPr>
          <w:p w14:paraId="50C60423" w14:textId="77777777" w:rsidR="00797713" w:rsidRDefault="00797713">
            <w:pPr>
              <w:pStyle w:val="WW-NormalWeb1"/>
              <w:spacing w:before="0" w:after="0"/>
              <w:jc w:val="both"/>
              <w:rPr>
                <w:rFonts w:ascii="Arial" w:hAnsi="Arial" w:cs="Arial"/>
                <w:b/>
                <w:bCs/>
                <w:color w:val="000000"/>
                <w:sz w:val="18"/>
                <w:szCs w:val="18"/>
              </w:rPr>
            </w:pPr>
          </w:p>
          <w:p w14:paraId="53235CAC" w14:textId="77777777" w:rsidR="00797713" w:rsidRDefault="00797713" w:rsidP="00A144AF">
            <w:pPr>
              <w:autoSpaceDE w:val="0"/>
              <w:autoSpaceDN w:val="0"/>
              <w:adjustRightInd w:val="0"/>
              <w:spacing w:line="360" w:lineRule="auto"/>
              <w:jc w:val="both"/>
            </w:pPr>
          </w:p>
          <w:p w14:paraId="3C8D3B6D" w14:textId="77777777" w:rsidR="00E22DE6" w:rsidRDefault="00E22DE6" w:rsidP="00A144AF">
            <w:pPr>
              <w:autoSpaceDE w:val="0"/>
              <w:autoSpaceDN w:val="0"/>
              <w:adjustRightInd w:val="0"/>
              <w:spacing w:line="360" w:lineRule="auto"/>
              <w:jc w:val="both"/>
            </w:pPr>
          </w:p>
          <w:p w14:paraId="7A27BE5B" w14:textId="77777777" w:rsidR="00E22DE6" w:rsidRDefault="00E22DE6" w:rsidP="00A144AF">
            <w:pPr>
              <w:autoSpaceDE w:val="0"/>
              <w:autoSpaceDN w:val="0"/>
              <w:adjustRightInd w:val="0"/>
              <w:spacing w:line="360" w:lineRule="auto"/>
              <w:jc w:val="both"/>
            </w:pPr>
          </w:p>
          <w:p w14:paraId="666BF97D" w14:textId="681148EE" w:rsidR="00E22DE6" w:rsidRPr="00A144AF" w:rsidRDefault="00E22DE6" w:rsidP="00A144AF">
            <w:pPr>
              <w:autoSpaceDE w:val="0"/>
              <w:autoSpaceDN w:val="0"/>
              <w:adjustRightInd w:val="0"/>
              <w:spacing w:line="360" w:lineRule="auto"/>
              <w:jc w:val="both"/>
            </w:pPr>
          </w:p>
        </w:tc>
      </w:tr>
    </w:tbl>
    <w:p w14:paraId="1225DE70" w14:textId="77777777" w:rsidR="004A6FFD" w:rsidRPr="0095102C" w:rsidRDefault="004A6FFD">
      <w:pPr>
        <w:pStyle w:val="WW-NormalWeb1"/>
        <w:spacing w:before="0" w:after="0"/>
        <w:jc w:val="both"/>
        <w:rPr>
          <w:rFonts w:ascii="Arial" w:hAnsi="Arial" w:cs="Arial"/>
          <w:color w:val="FF0000"/>
          <w:sz w:val="18"/>
          <w:szCs w:val="18"/>
        </w:rPr>
      </w:pPr>
    </w:p>
    <w:p w14:paraId="51D32383" w14:textId="77777777" w:rsidR="00F733BE" w:rsidRPr="0095102C" w:rsidRDefault="00F733BE" w:rsidP="00F733BE">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ÖZGÜN DEĞER</w:t>
      </w:r>
    </w:p>
    <w:p w14:paraId="2C06349A" w14:textId="77777777" w:rsidR="00F733BE" w:rsidRPr="00982C60" w:rsidRDefault="00F733BE" w:rsidP="00F733BE">
      <w:pPr>
        <w:pStyle w:val="WW-NormalWeb1"/>
        <w:spacing w:before="0" w:after="0"/>
        <w:ind w:left="360"/>
        <w:jc w:val="both"/>
        <w:rPr>
          <w:rFonts w:ascii="Arial" w:hAnsi="Arial" w:cs="Arial"/>
          <w:sz w:val="18"/>
          <w:szCs w:val="18"/>
        </w:rPr>
      </w:pPr>
    </w:p>
    <w:p w14:paraId="051CD3E3" w14:textId="77777777" w:rsidR="00F733BE" w:rsidRPr="00982C60" w:rsidRDefault="00F733BE" w:rsidP="00F733BE">
      <w:pPr>
        <w:pStyle w:val="ListeParagraf"/>
        <w:spacing w:after="0" w:line="240" w:lineRule="auto"/>
        <w:ind w:left="0"/>
        <w:jc w:val="both"/>
        <w:rPr>
          <w:rFonts w:ascii="Arial" w:hAnsi="Arial" w:cs="Arial"/>
          <w:color w:val="000000"/>
          <w:sz w:val="18"/>
          <w:szCs w:val="18"/>
          <w:lang w:val="tr-TR"/>
        </w:rPr>
      </w:pPr>
      <w:r w:rsidRPr="00982C60">
        <w:rPr>
          <w:rFonts w:ascii="Arial" w:hAnsi="Arial" w:cs="Arial"/>
          <w:color w:val="000000"/>
          <w:sz w:val="18"/>
          <w:szCs w:val="18"/>
          <w:lang w:val="tr-TR"/>
        </w:rPr>
        <w:t xml:space="preserve">Proje önerisinin, özgün değeri (bilimsel kalitesi, farklılığı ve yeniliği, hangi eksikliği nasıl gidereceği veya hangi soruna nasıl bir çözüm geliştireceği ve/veya ilgili bilim/teknoloji </w:t>
      </w:r>
      <w:proofErr w:type="gramStart"/>
      <w:r w:rsidRPr="00982C60">
        <w:rPr>
          <w:rFonts w:ascii="Arial" w:hAnsi="Arial" w:cs="Arial"/>
          <w:color w:val="000000"/>
          <w:sz w:val="18"/>
          <w:szCs w:val="18"/>
          <w:lang w:val="tr-TR"/>
        </w:rPr>
        <w:t>alan(</w:t>
      </w:r>
      <w:proofErr w:type="spellStart"/>
      <w:proofErr w:type="gramEnd"/>
      <w:r w:rsidRPr="00982C60">
        <w:rPr>
          <w:rFonts w:ascii="Arial" w:hAnsi="Arial" w:cs="Arial"/>
          <w:color w:val="000000"/>
          <w:sz w:val="18"/>
          <w:szCs w:val="18"/>
          <w:lang w:val="tr-TR"/>
        </w:rPr>
        <w:t>lar</w:t>
      </w:r>
      <w:proofErr w:type="spellEnd"/>
      <w:r w:rsidRPr="00982C60">
        <w:rPr>
          <w:rFonts w:ascii="Arial" w:hAnsi="Arial" w:cs="Arial"/>
          <w:color w:val="000000"/>
          <w:sz w:val="18"/>
          <w:szCs w:val="18"/>
          <w:lang w:val="tr-TR"/>
        </w:rPr>
        <w:t>)</w:t>
      </w:r>
      <w:proofErr w:type="spellStart"/>
      <w:r w:rsidRPr="00982C60">
        <w:rPr>
          <w:rFonts w:ascii="Arial" w:hAnsi="Arial" w:cs="Arial"/>
          <w:color w:val="000000"/>
          <w:sz w:val="18"/>
          <w:szCs w:val="18"/>
          <w:lang w:val="tr-TR"/>
        </w:rPr>
        <w:t>ına</w:t>
      </w:r>
      <w:proofErr w:type="spellEnd"/>
      <w:r w:rsidRPr="00982C60">
        <w:rPr>
          <w:rFonts w:ascii="Arial" w:hAnsi="Arial" w:cs="Arial"/>
          <w:color w:val="000000"/>
          <w:sz w:val="18"/>
          <w:szCs w:val="18"/>
          <w:lang w:val="tr-TR"/>
        </w:rPr>
        <w:t xml:space="preserve"> metodolojik/kavramsal/kuramsal olarak ne gibi özgün katkılarda bulunacağı vb.) ayrıntılı olarak açıklanmalıdır.</w:t>
      </w:r>
    </w:p>
    <w:p w14:paraId="3DF95A12"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797713" w14:paraId="34B3FDFE" w14:textId="77777777" w:rsidTr="00797713">
        <w:trPr>
          <w:trHeight w:val="1166"/>
        </w:trPr>
        <w:tc>
          <w:tcPr>
            <w:tcW w:w="5000" w:type="pct"/>
            <w:tcBorders>
              <w:top w:val="single" w:sz="4" w:space="0" w:color="auto"/>
              <w:left w:val="single" w:sz="4" w:space="0" w:color="auto"/>
              <w:bottom w:val="single" w:sz="4" w:space="0" w:color="auto"/>
              <w:right w:val="single" w:sz="4" w:space="0" w:color="auto"/>
            </w:tcBorders>
          </w:tcPr>
          <w:p w14:paraId="0DD018CD" w14:textId="71E121D7" w:rsidR="00A144AF" w:rsidRDefault="00A144AF" w:rsidP="00A144AF">
            <w:pPr>
              <w:autoSpaceDE w:val="0"/>
              <w:autoSpaceDN w:val="0"/>
              <w:adjustRightInd w:val="0"/>
              <w:spacing w:line="360" w:lineRule="auto"/>
              <w:jc w:val="both"/>
            </w:pPr>
          </w:p>
          <w:p w14:paraId="61F97E7B" w14:textId="3B76314A" w:rsidR="00E22DE6" w:rsidRDefault="00E22DE6" w:rsidP="00A144AF">
            <w:pPr>
              <w:autoSpaceDE w:val="0"/>
              <w:autoSpaceDN w:val="0"/>
              <w:adjustRightInd w:val="0"/>
              <w:spacing w:line="360" w:lineRule="auto"/>
              <w:jc w:val="both"/>
            </w:pPr>
          </w:p>
          <w:p w14:paraId="404DC058" w14:textId="01D8CF5B" w:rsidR="00E22DE6" w:rsidRDefault="00E22DE6" w:rsidP="00A144AF">
            <w:pPr>
              <w:autoSpaceDE w:val="0"/>
              <w:autoSpaceDN w:val="0"/>
              <w:adjustRightInd w:val="0"/>
              <w:spacing w:line="360" w:lineRule="auto"/>
              <w:jc w:val="both"/>
            </w:pPr>
          </w:p>
          <w:p w14:paraId="7597924C" w14:textId="77777777" w:rsidR="00E22DE6" w:rsidRPr="00FF6B28" w:rsidRDefault="00E22DE6" w:rsidP="00A144AF">
            <w:pPr>
              <w:autoSpaceDE w:val="0"/>
              <w:autoSpaceDN w:val="0"/>
              <w:adjustRightInd w:val="0"/>
              <w:spacing w:line="360" w:lineRule="auto"/>
              <w:jc w:val="both"/>
            </w:pPr>
          </w:p>
          <w:p w14:paraId="03541A23" w14:textId="77777777" w:rsidR="00797713" w:rsidRDefault="00797713">
            <w:pPr>
              <w:pStyle w:val="WW-NormalWeb1"/>
              <w:spacing w:before="0" w:after="0"/>
              <w:jc w:val="both"/>
              <w:rPr>
                <w:rFonts w:ascii="Arial" w:hAnsi="Arial" w:cs="Arial"/>
                <w:b/>
                <w:bCs/>
                <w:color w:val="000000"/>
                <w:sz w:val="18"/>
                <w:szCs w:val="18"/>
              </w:rPr>
            </w:pPr>
          </w:p>
          <w:p w14:paraId="4C7B63E4" w14:textId="77777777" w:rsidR="00A16394" w:rsidRDefault="00A16394">
            <w:pPr>
              <w:pStyle w:val="WW-NormalWeb1"/>
              <w:spacing w:before="0" w:after="0"/>
              <w:jc w:val="both"/>
              <w:rPr>
                <w:rFonts w:ascii="Arial" w:hAnsi="Arial" w:cs="Arial"/>
                <w:b/>
                <w:bCs/>
                <w:color w:val="000000"/>
                <w:sz w:val="18"/>
                <w:szCs w:val="18"/>
              </w:rPr>
            </w:pPr>
          </w:p>
        </w:tc>
      </w:tr>
    </w:tbl>
    <w:p w14:paraId="7823D3C9" w14:textId="77777777" w:rsidR="00797713" w:rsidRPr="0095102C" w:rsidRDefault="00797713" w:rsidP="00797713">
      <w:pPr>
        <w:pStyle w:val="WW-NormalWeb1"/>
        <w:spacing w:before="0" w:after="0"/>
        <w:jc w:val="both"/>
        <w:rPr>
          <w:rFonts w:ascii="Arial" w:hAnsi="Arial" w:cs="Arial"/>
          <w:color w:val="FF0000"/>
          <w:sz w:val="18"/>
          <w:szCs w:val="18"/>
        </w:rPr>
      </w:pPr>
    </w:p>
    <w:p w14:paraId="1180B00C" w14:textId="77777777" w:rsidR="009B22BB" w:rsidRPr="0095102C" w:rsidRDefault="009B22BB" w:rsidP="009B22BB">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YÖNTEM</w:t>
      </w:r>
    </w:p>
    <w:p w14:paraId="10EE70BD" w14:textId="77777777" w:rsidR="009B22BB" w:rsidRPr="00982C60" w:rsidRDefault="009B22BB" w:rsidP="009B22BB">
      <w:pPr>
        <w:pStyle w:val="WW-NormalWeb1"/>
        <w:spacing w:before="0" w:after="0"/>
        <w:ind w:left="360"/>
        <w:jc w:val="both"/>
        <w:rPr>
          <w:rFonts w:ascii="Arial" w:hAnsi="Arial" w:cs="Arial"/>
          <w:sz w:val="18"/>
          <w:szCs w:val="18"/>
        </w:rPr>
      </w:pPr>
    </w:p>
    <w:p w14:paraId="2667B4DD" w14:textId="77777777" w:rsidR="009B22BB" w:rsidRPr="00982C60" w:rsidRDefault="009B22BB" w:rsidP="009B22BB">
      <w:pPr>
        <w:pStyle w:val="ListeParagraf"/>
        <w:spacing w:after="0" w:line="240" w:lineRule="auto"/>
        <w:ind w:left="0"/>
        <w:jc w:val="both"/>
        <w:rPr>
          <w:rFonts w:ascii="Arial" w:hAnsi="Arial" w:cs="Arial"/>
          <w:color w:val="000000"/>
          <w:sz w:val="18"/>
          <w:szCs w:val="24"/>
          <w:lang w:val="tr-TR"/>
        </w:rPr>
      </w:pPr>
      <w:r w:rsidRPr="00982C60">
        <w:rPr>
          <w:rFonts w:ascii="Arial" w:hAnsi="Arial" w:cs="Arial"/>
          <w:color w:val="000000"/>
          <w:sz w:val="18"/>
          <w:szCs w:val="24"/>
          <w:lang w:val="tr-TR"/>
        </w:rPr>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14:paraId="73925095" w14:textId="77777777" w:rsidR="009B22BB" w:rsidRPr="00982C60" w:rsidRDefault="009B22BB" w:rsidP="009B22BB">
      <w:pPr>
        <w:pStyle w:val="ListeParagraf"/>
        <w:spacing w:after="0" w:line="240" w:lineRule="auto"/>
        <w:ind w:left="0"/>
        <w:jc w:val="both"/>
        <w:rPr>
          <w:rFonts w:ascii="Arial" w:hAnsi="Arial" w:cs="Arial"/>
          <w:color w:val="000000"/>
          <w:sz w:val="10"/>
          <w:szCs w:val="16"/>
          <w:lang w:val="tr-TR"/>
        </w:rPr>
      </w:pPr>
    </w:p>
    <w:p w14:paraId="4F2A5D36" w14:textId="77777777" w:rsidR="009B22BB" w:rsidRPr="00982C60" w:rsidRDefault="009B22BB" w:rsidP="009B22BB">
      <w:pPr>
        <w:pStyle w:val="WW-NormalWeb1"/>
        <w:spacing w:before="0" w:after="0"/>
        <w:jc w:val="both"/>
        <w:rPr>
          <w:rFonts w:ascii="Arial" w:hAnsi="Arial" w:cs="Arial"/>
          <w:color w:val="000000"/>
          <w:sz w:val="18"/>
        </w:rPr>
      </w:pPr>
      <w:r w:rsidRPr="00982C60">
        <w:rPr>
          <w:rFonts w:ascii="Arial" w:hAnsi="Arial" w:cs="Arial"/>
          <w:color w:val="000000"/>
          <w:sz w:val="18"/>
        </w:rPr>
        <w:t xml:space="preserve">Projede uygulanacak </w:t>
      </w:r>
      <w:proofErr w:type="gramStart"/>
      <w:r w:rsidRPr="00982C60">
        <w:rPr>
          <w:rFonts w:ascii="Arial" w:hAnsi="Arial" w:cs="Arial"/>
          <w:color w:val="000000"/>
          <w:sz w:val="18"/>
        </w:rPr>
        <w:t>yöntem(</w:t>
      </w:r>
      <w:proofErr w:type="spellStart"/>
      <w:proofErr w:type="gramEnd"/>
      <w:r w:rsidRPr="00982C60">
        <w:rPr>
          <w:rFonts w:ascii="Arial" w:hAnsi="Arial" w:cs="Arial"/>
          <w:color w:val="000000"/>
          <w:sz w:val="18"/>
        </w:rPr>
        <w:t>ler</w:t>
      </w:r>
      <w:proofErr w:type="spellEnd"/>
      <w:r w:rsidRPr="00982C60">
        <w:rPr>
          <w:rFonts w:ascii="Arial" w:hAnsi="Arial" w:cs="Arial"/>
          <w:color w:val="000000"/>
          <w:sz w:val="18"/>
        </w:rPr>
        <w:t xml:space="preserve">)le ilerleme </w:t>
      </w:r>
      <w:r w:rsidRPr="00D946F4">
        <w:rPr>
          <w:rFonts w:ascii="Arial" w:hAnsi="Arial" w:cs="Arial"/>
          <w:color w:val="000000"/>
          <w:sz w:val="18"/>
        </w:rPr>
        <w:t>kaydedilememesi durumunda devreye sokulacak alternatif yöntem</w:t>
      </w:r>
      <w:r w:rsidR="00316AB2" w:rsidRPr="00D946F4">
        <w:rPr>
          <w:rFonts w:ascii="Arial" w:hAnsi="Arial" w:cs="Arial"/>
          <w:color w:val="000000"/>
          <w:sz w:val="18"/>
        </w:rPr>
        <w:t>(</w:t>
      </w:r>
      <w:proofErr w:type="spellStart"/>
      <w:r w:rsidRPr="00D946F4">
        <w:rPr>
          <w:rFonts w:ascii="Arial" w:hAnsi="Arial" w:cs="Arial"/>
          <w:color w:val="000000"/>
          <w:sz w:val="18"/>
        </w:rPr>
        <w:t>ler</w:t>
      </w:r>
      <w:proofErr w:type="spellEnd"/>
      <w:r w:rsidR="00316AB2" w:rsidRPr="00D946F4">
        <w:rPr>
          <w:rFonts w:ascii="Arial" w:hAnsi="Arial" w:cs="Arial"/>
          <w:color w:val="000000"/>
          <w:sz w:val="18"/>
        </w:rPr>
        <w:t>)</w:t>
      </w:r>
      <w:r w:rsidRPr="00D946F4">
        <w:rPr>
          <w:rFonts w:ascii="Arial" w:hAnsi="Arial" w:cs="Arial"/>
          <w:color w:val="000000"/>
          <w:sz w:val="18"/>
        </w:rPr>
        <w:t xml:space="preserve"> </w:t>
      </w:r>
      <w:r w:rsidR="003A04EB">
        <w:rPr>
          <w:rFonts w:ascii="Arial" w:hAnsi="Arial" w:cs="Arial"/>
          <w:color w:val="000000"/>
          <w:sz w:val="18"/>
        </w:rPr>
        <w:t>de</w:t>
      </w:r>
      <w:r w:rsidRPr="00D946F4">
        <w:rPr>
          <w:rFonts w:ascii="Arial" w:hAnsi="Arial" w:cs="Arial"/>
          <w:color w:val="000000"/>
          <w:sz w:val="18"/>
        </w:rPr>
        <w:t xml:space="preserve"> belirlenerek </w:t>
      </w:r>
      <w:r w:rsidR="000B20B7" w:rsidRPr="00D946F4">
        <w:rPr>
          <w:rFonts w:ascii="Arial" w:hAnsi="Arial" w:cs="Arial"/>
          <w:color w:val="000000"/>
          <w:sz w:val="18"/>
        </w:rPr>
        <w:t xml:space="preserve">açık bir şekilde </w:t>
      </w:r>
      <w:r w:rsidRPr="00D946F4">
        <w:rPr>
          <w:rFonts w:ascii="Arial" w:hAnsi="Arial" w:cs="Arial"/>
          <w:color w:val="000000"/>
          <w:sz w:val="18"/>
        </w:rPr>
        <w:t>ifade edilmelidir.</w:t>
      </w:r>
    </w:p>
    <w:p w14:paraId="2746CED7"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797713" w14:paraId="6E4CFBB4" w14:textId="77777777" w:rsidTr="0095102C">
        <w:trPr>
          <w:trHeight w:val="1166"/>
        </w:trPr>
        <w:tc>
          <w:tcPr>
            <w:tcW w:w="5000" w:type="pct"/>
            <w:tcBorders>
              <w:top w:val="single" w:sz="4" w:space="0" w:color="auto"/>
              <w:left w:val="single" w:sz="4" w:space="0" w:color="auto"/>
              <w:bottom w:val="single" w:sz="4" w:space="0" w:color="auto"/>
              <w:right w:val="single" w:sz="4" w:space="0" w:color="auto"/>
            </w:tcBorders>
          </w:tcPr>
          <w:p w14:paraId="0D8471C1" w14:textId="52D46F50" w:rsidR="00797713" w:rsidRDefault="00797713">
            <w:pPr>
              <w:pStyle w:val="WW-NormalWeb1"/>
              <w:spacing w:before="0" w:after="0"/>
              <w:jc w:val="both"/>
              <w:rPr>
                <w:rFonts w:ascii="Arial" w:hAnsi="Arial" w:cs="Arial"/>
                <w:b/>
                <w:bCs/>
                <w:color w:val="000000"/>
                <w:sz w:val="18"/>
                <w:szCs w:val="18"/>
              </w:rPr>
            </w:pPr>
          </w:p>
          <w:p w14:paraId="3ABF2AA7" w14:textId="52D4134C" w:rsidR="00E22DE6" w:rsidRDefault="00E22DE6">
            <w:pPr>
              <w:pStyle w:val="WW-NormalWeb1"/>
              <w:spacing w:before="0" w:after="0"/>
              <w:jc w:val="both"/>
              <w:rPr>
                <w:rFonts w:ascii="Arial" w:hAnsi="Arial" w:cs="Arial"/>
                <w:b/>
                <w:bCs/>
                <w:color w:val="000000"/>
                <w:sz w:val="18"/>
                <w:szCs w:val="18"/>
              </w:rPr>
            </w:pPr>
          </w:p>
          <w:p w14:paraId="2CF52127" w14:textId="5305A724" w:rsidR="00E22DE6" w:rsidRDefault="00E22DE6">
            <w:pPr>
              <w:pStyle w:val="WW-NormalWeb1"/>
              <w:spacing w:before="0" w:after="0"/>
              <w:jc w:val="both"/>
              <w:rPr>
                <w:rFonts w:ascii="Arial" w:hAnsi="Arial" w:cs="Arial"/>
                <w:b/>
                <w:bCs/>
                <w:color w:val="000000"/>
                <w:sz w:val="18"/>
                <w:szCs w:val="18"/>
              </w:rPr>
            </w:pPr>
          </w:p>
          <w:p w14:paraId="1B3FFAAF" w14:textId="0080C0C7" w:rsidR="00E22DE6" w:rsidRDefault="00E22DE6">
            <w:pPr>
              <w:pStyle w:val="WW-NormalWeb1"/>
              <w:spacing w:before="0" w:after="0"/>
              <w:jc w:val="both"/>
              <w:rPr>
                <w:rFonts w:ascii="Arial" w:hAnsi="Arial" w:cs="Arial"/>
                <w:b/>
                <w:bCs/>
                <w:color w:val="000000"/>
                <w:sz w:val="18"/>
                <w:szCs w:val="18"/>
              </w:rPr>
            </w:pPr>
          </w:p>
          <w:p w14:paraId="6F7E1D3B" w14:textId="45F24B9A" w:rsidR="00E22DE6" w:rsidRDefault="00E22DE6">
            <w:pPr>
              <w:pStyle w:val="WW-NormalWeb1"/>
              <w:spacing w:before="0" w:after="0"/>
              <w:jc w:val="both"/>
              <w:rPr>
                <w:rFonts w:ascii="Arial" w:hAnsi="Arial" w:cs="Arial"/>
                <w:b/>
                <w:bCs/>
                <w:color w:val="000000"/>
                <w:sz w:val="18"/>
                <w:szCs w:val="18"/>
              </w:rPr>
            </w:pPr>
          </w:p>
          <w:p w14:paraId="7B4B37B8" w14:textId="77777777" w:rsidR="0095102C" w:rsidRDefault="0095102C">
            <w:pPr>
              <w:pStyle w:val="WW-NormalWeb1"/>
              <w:spacing w:before="0" w:after="0"/>
              <w:jc w:val="both"/>
              <w:rPr>
                <w:rFonts w:ascii="Arial" w:hAnsi="Arial" w:cs="Arial"/>
                <w:b/>
                <w:bCs/>
                <w:color w:val="000000"/>
                <w:sz w:val="18"/>
                <w:szCs w:val="18"/>
              </w:rPr>
            </w:pPr>
          </w:p>
          <w:p w14:paraId="7929D66C" w14:textId="5513F082" w:rsidR="00E22DE6" w:rsidRDefault="00E22DE6">
            <w:pPr>
              <w:pStyle w:val="WW-NormalWeb1"/>
              <w:spacing w:before="0" w:after="0"/>
              <w:jc w:val="both"/>
              <w:rPr>
                <w:rFonts w:ascii="Arial" w:hAnsi="Arial" w:cs="Arial"/>
                <w:b/>
                <w:bCs/>
                <w:color w:val="000000"/>
                <w:sz w:val="18"/>
                <w:szCs w:val="18"/>
              </w:rPr>
            </w:pPr>
          </w:p>
          <w:p w14:paraId="78FE8E0E" w14:textId="77777777" w:rsidR="00E22DE6" w:rsidRDefault="00E22DE6">
            <w:pPr>
              <w:pStyle w:val="WW-NormalWeb1"/>
              <w:spacing w:before="0" w:after="0"/>
              <w:jc w:val="both"/>
              <w:rPr>
                <w:rFonts w:ascii="Arial" w:hAnsi="Arial" w:cs="Arial"/>
                <w:b/>
                <w:bCs/>
                <w:color w:val="000000"/>
                <w:sz w:val="18"/>
                <w:szCs w:val="18"/>
              </w:rPr>
            </w:pPr>
          </w:p>
          <w:p w14:paraId="2364D506" w14:textId="77777777" w:rsidR="00A16394" w:rsidRDefault="00A16394">
            <w:pPr>
              <w:pStyle w:val="WW-NormalWeb1"/>
              <w:spacing w:before="0" w:after="0"/>
              <w:jc w:val="both"/>
              <w:rPr>
                <w:rFonts w:ascii="Arial" w:hAnsi="Arial" w:cs="Arial"/>
                <w:b/>
                <w:bCs/>
                <w:color w:val="000000"/>
                <w:sz w:val="18"/>
                <w:szCs w:val="18"/>
              </w:rPr>
            </w:pPr>
          </w:p>
        </w:tc>
      </w:tr>
    </w:tbl>
    <w:p w14:paraId="1A6125E6" w14:textId="77777777" w:rsidR="00797713" w:rsidRPr="005D6451" w:rsidRDefault="00797713" w:rsidP="00797713">
      <w:pPr>
        <w:pStyle w:val="WW-NormalWeb1"/>
        <w:spacing w:before="0" w:after="0"/>
        <w:jc w:val="both"/>
        <w:rPr>
          <w:rFonts w:ascii="Arial" w:hAnsi="Arial" w:cs="Arial"/>
          <w:b/>
          <w:bCs/>
          <w:sz w:val="18"/>
          <w:szCs w:val="18"/>
        </w:rPr>
      </w:pPr>
    </w:p>
    <w:p w14:paraId="1BF7A5A0" w14:textId="77777777" w:rsidR="00EA2CB6" w:rsidRPr="0095102C" w:rsidRDefault="006E5B44" w:rsidP="00EA2CB6">
      <w:pPr>
        <w:pStyle w:val="WW-NormalWeb1"/>
        <w:numPr>
          <w:ilvl w:val="0"/>
          <w:numId w:val="8"/>
        </w:numPr>
        <w:spacing w:before="0" w:after="0"/>
        <w:jc w:val="both"/>
        <w:rPr>
          <w:rFonts w:ascii="Arial" w:hAnsi="Arial" w:cs="Arial"/>
          <w:b/>
          <w:bCs/>
          <w:color w:val="FF0000"/>
          <w:sz w:val="18"/>
          <w:szCs w:val="18"/>
        </w:rPr>
      </w:pPr>
      <w:r w:rsidRPr="0095102C">
        <w:rPr>
          <w:rFonts w:ascii="Arial" w:hAnsi="Arial" w:cs="Arial"/>
          <w:b/>
          <w:bCs/>
          <w:color w:val="FF0000"/>
          <w:sz w:val="18"/>
          <w:szCs w:val="18"/>
        </w:rPr>
        <w:t>PROJE YÖNETİMİ</w:t>
      </w:r>
      <w:r w:rsidR="00523BF4" w:rsidRPr="0095102C">
        <w:rPr>
          <w:rFonts w:ascii="Arial" w:hAnsi="Arial" w:cs="Arial"/>
          <w:b/>
          <w:bCs/>
          <w:color w:val="FF0000"/>
          <w:sz w:val="18"/>
          <w:szCs w:val="18"/>
        </w:rPr>
        <w:t>,</w:t>
      </w:r>
      <w:r w:rsidRPr="0095102C">
        <w:rPr>
          <w:rFonts w:ascii="Arial" w:hAnsi="Arial" w:cs="Arial"/>
          <w:b/>
          <w:bCs/>
          <w:color w:val="FF0000"/>
          <w:sz w:val="18"/>
          <w:szCs w:val="18"/>
        </w:rPr>
        <w:t xml:space="preserve"> EKİP</w:t>
      </w:r>
      <w:r w:rsidR="00523BF4" w:rsidRPr="0095102C">
        <w:rPr>
          <w:rFonts w:ascii="Arial" w:hAnsi="Arial" w:cs="Arial"/>
          <w:b/>
          <w:bCs/>
          <w:color w:val="FF0000"/>
          <w:sz w:val="18"/>
          <w:szCs w:val="18"/>
        </w:rPr>
        <w:t xml:space="preserve"> VE</w:t>
      </w:r>
      <w:r w:rsidRPr="0095102C">
        <w:rPr>
          <w:rFonts w:ascii="Arial" w:hAnsi="Arial" w:cs="Arial"/>
          <w:b/>
          <w:bCs/>
          <w:color w:val="FF0000"/>
          <w:sz w:val="18"/>
          <w:szCs w:val="18"/>
        </w:rPr>
        <w:t xml:space="preserve"> </w:t>
      </w:r>
      <w:r w:rsidR="00523BF4" w:rsidRPr="0095102C">
        <w:rPr>
          <w:rFonts w:ascii="Arial" w:hAnsi="Arial" w:cs="Arial"/>
          <w:b/>
          <w:bCs/>
          <w:color w:val="FF0000"/>
          <w:sz w:val="18"/>
          <w:szCs w:val="18"/>
        </w:rPr>
        <w:t>ARAŞTIRMA OLANAKLARI</w:t>
      </w:r>
      <w:r w:rsidRPr="0095102C">
        <w:rPr>
          <w:rFonts w:ascii="Arial" w:hAnsi="Arial" w:cs="Arial"/>
          <w:b/>
          <w:bCs/>
          <w:color w:val="FF0000"/>
          <w:sz w:val="18"/>
          <w:szCs w:val="18"/>
        </w:rPr>
        <w:t xml:space="preserve">                                         </w:t>
      </w:r>
    </w:p>
    <w:p w14:paraId="07F5A21D" w14:textId="0A2F99C9" w:rsidR="00FD12D2" w:rsidRPr="00167D8E" w:rsidRDefault="00FD12D2" w:rsidP="00167D8E">
      <w:pPr>
        <w:pStyle w:val="WW-NormalWeb1"/>
        <w:tabs>
          <w:tab w:val="left" w:pos="426"/>
        </w:tabs>
        <w:spacing w:before="0" w:after="0" w:line="480" w:lineRule="auto"/>
        <w:jc w:val="both"/>
        <w:rPr>
          <w:rFonts w:ascii="Arial" w:hAnsi="Arial" w:cs="Arial"/>
          <w:b/>
          <w:bCs/>
          <w:sz w:val="18"/>
          <w:szCs w:val="18"/>
        </w:rPr>
      </w:pPr>
    </w:p>
    <w:p w14:paraId="7558F79E" w14:textId="1D5FABEB" w:rsidR="00D946F4" w:rsidRPr="0095102C" w:rsidRDefault="00D946F4" w:rsidP="0095102C">
      <w:pPr>
        <w:pStyle w:val="ListeParagraf"/>
        <w:numPr>
          <w:ilvl w:val="1"/>
          <w:numId w:val="15"/>
        </w:numPr>
        <w:spacing w:line="480" w:lineRule="auto"/>
        <w:jc w:val="both"/>
        <w:rPr>
          <w:rFonts w:ascii="Arial" w:hAnsi="Arial" w:cs="Arial"/>
          <w:b/>
          <w:bCs/>
          <w:sz w:val="18"/>
          <w:szCs w:val="18"/>
        </w:rPr>
      </w:pPr>
      <w:r w:rsidRPr="0095102C">
        <w:rPr>
          <w:rFonts w:ascii="Arial" w:hAnsi="Arial" w:cs="Arial"/>
          <w:b/>
          <w:bCs/>
          <w:sz w:val="18"/>
          <w:szCs w:val="18"/>
        </w:rPr>
        <w:t xml:space="preserve">BAŞARI ÖLÇÜTLERİ VE </w:t>
      </w:r>
      <w:r w:rsidR="00D456DB" w:rsidRPr="0095102C">
        <w:rPr>
          <w:rFonts w:ascii="Arial" w:hAnsi="Arial" w:cs="Arial"/>
          <w:b/>
          <w:bCs/>
          <w:sz w:val="18"/>
          <w:szCs w:val="18"/>
        </w:rPr>
        <w:t>RİSK YÖNETİMİ</w:t>
      </w:r>
      <w:r w:rsidRPr="0095102C">
        <w:rPr>
          <w:rFonts w:ascii="Arial" w:hAnsi="Arial" w:cs="Arial"/>
          <w:b/>
          <w:bCs/>
          <w:sz w:val="18"/>
          <w:szCs w:val="18"/>
        </w:rPr>
        <w:t xml:space="preserve"> </w:t>
      </w:r>
    </w:p>
    <w:p w14:paraId="54259141" w14:textId="365470C2" w:rsidR="00A0094E" w:rsidRDefault="00FD1A29" w:rsidP="00DA00C5">
      <w:pPr>
        <w:pStyle w:val="WW-NormalWeb1"/>
        <w:spacing w:before="0" w:after="0"/>
        <w:jc w:val="both"/>
        <w:rPr>
          <w:rFonts w:ascii="Arial" w:hAnsi="Arial" w:cs="Arial"/>
          <w:b/>
          <w:bCs/>
          <w:sz w:val="18"/>
          <w:szCs w:val="18"/>
        </w:rPr>
      </w:pPr>
      <w:r w:rsidRPr="00F11A3D">
        <w:rPr>
          <w:rFonts w:ascii="Arial" w:hAnsi="Arial" w:cs="Arial"/>
          <w:sz w:val="18"/>
          <w:szCs w:val="18"/>
        </w:rPr>
        <w:t>Projenin tam anlamıyla başarıya ulaşmış sa</w:t>
      </w:r>
      <w:r>
        <w:rPr>
          <w:rFonts w:ascii="Arial" w:hAnsi="Arial" w:cs="Arial"/>
          <w:sz w:val="18"/>
          <w:szCs w:val="18"/>
        </w:rPr>
        <w:t>yılabilmesi için</w:t>
      </w:r>
      <w:r w:rsidRPr="00054240">
        <w:rPr>
          <w:rFonts w:ascii="Arial" w:hAnsi="Arial" w:cs="Arial"/>
          <w:sz w:val="18"/>
          <w:szCs w:val="18"/>
          <w:lang w:eastAsia="tr-TR"/>
        </w:rPr>
        <w:t xml:space="preserve"> </w:t>
      </w:r>
      <w:r w:rsidRPr="00F11A3D">
        <w:rPr>
          <w:rFonts w:ascii="Arial" w:hAnsi="Arial" w:cs="Arial"/>
          <w:b/>
          <w:bCs/>
          <w:sz w:val="18"/>
          <w:szCs w:val="18"/>
          <w:lang w:eastAsia="tr-TR"/>
        </w:rPr>
        <w:t>İş-Zaman Çizelgesinde</w:t>
      </w:r>
      <w:r w:rsidRPr="00F11A3D">
        <w:rPr>
          <w:rFonts w:ascii="Arial" w:hAnsi="Arial" w:cs="Arial"/>
          <w:sz w:val="18"/>
          <w:szCs w:val="18"/>
          <w:lang w:eastAsia="tr-TR"/>
        </w:rPr>
        <w:t xml:space="preserve"> yer alan</w:t>
      </w:r>
      <w:r>
        <w:rPr>
          <w:rFonts w:ascii="Arial" w:hAnsi="Arial" w:cs="Arial"/>
          <w:sz w:val="18"/>
          <w:szCs w:val="18"/>
        </w:rPr>
        <w:t xml:space="preserve"> her bir ana iş paketi</w:t>
      </w:r>
      <w:r w:rsidR="00CC4748">
        <w:rPr>
          <w:rFonts w:ascii="Arial" w:hAnsi="Arial" w:cs="Arial"/>
          <w:sz w:val="18"/>
          <w:szCs w:val="18"/>
        </w:rPr>
        <w:t xml:space="preserve">nin hedefi, başarı </w:t>
      </w:r>
      <w:r>
        <w:rPr>
          <w:rFonts w:ascii="Arial" w:hAnsi="Arial" w:cs="Arial"/>
          <w:sz w:val="18"/>
          <w:szCs w:val="18"/>
        </w:rPr>
        <w:t xml:space="preserve">ölçütü (ne ölçüde gerçekleşmesi gerektiği) ve projenin başarısındaki önem derecesi </w:t>
      </w:r>
      <w:r w:rsidR="00CC4748">
        <w:rPr>
          <w:rFonts w:ascii="Arial" w:hAnsi="Arial" w:cs="Arial"/>
          <w:sz w:val="18"/>
          <w:szCs w:val="18"/>
        </w:rPr>
        <w:t xml:space="preserve">aşağıdaki </w:t>
      </w:r>
      <w:r w:rsidRPr="00054240">
        <w:rPr>
          <w:rFonts w:ascii="Arial" w:hAnsi="Arial" w:cs="Arial"/>
          <w:b/>
          <w:bCs/>
          <w:sz w:val="18"/>
          <w:szCs w:val="18"/>
        </w:rPr>
        <w:t xml:space="preserve">Başarı Ölçütleri </w:t>
      </w:r>
      <w:r>
        <w:rPr>
          <w:rFonts w:ascii="Arial" w:hAnsi="Arial" w:cs="Arial"/>
          <w:b/>
          <w:bCs/>
          <w:sz w:val="18"/>
          <w:szCs w:val="18"/>
        </w:rPr>
        <w:t>Tablosu</w:t>
      </w:r>
      <w:r>
        <w:rPr>
          <w:rFonts w:ascii="Arial" w:hAnsi="Arial" w:cs="Arial"/>
          <w:sz w:val="18"/>
          <w:szCs w:val="18"/>
        </w:rPr>
        <w:t>nda</w:t>
      </w:r>
      <w:r w:rsidR="0036084A">
        <w:rPr>
          <w:rFonts w:ascii="Arial" w:hAnsi="Arial" w:cs="Arial"/>
          <w:sz w:val="18"/>
          <w:szCs w:val="18"/>
        </w:rPr>
        <w:t xml:space="preserve"> belirtilmelidir. </w:t>
      </w:r>
      <w:r>
        <w:rPr>
          <w:rFonts w:ascii="Arial" w:hAnsi="Arial" w:cs="Arial"/>
          <w:sz w:val="18"/>
          <w:szCs w:val="18"/>
        </w:rPr>
        <w:t xml:space="preserve"> </w:t>
      </w:r>
    </w:p>
    <w:p w14:paraId="404249A0" w14:textId="77777777" w:rsidR="00D946F4" w:rsidRPr="00F11A3D" w:rsidRDefault="005643B9" w:rsidP="005643B9">
      <w:pPr>
        <w:ind w:left="792"/>
        <w:rPr>
          <w:rFonts w:ascii="Arial" w:hAnsi="Arial" w:cs="Arial"/>
          <w:b/>
          <w:bCs/>
          <w:sz w:val="18"/>
          <w:szCs w:val="18"/>
        </w:rPr>
      </w:pPr>
      <w:r>
        <w:rPr>
          <w:rFonts w:ascii="Arial" w:hAnsi="Arial" w:cs="Arial"/>
          <w:b/>
          <w:bCs/>
          <w:sz w:val="18"/>
          <w:szCs w:val="18"/>
        </w:rPr>
        <w:t xml:space="preserve">                                                    </w:t>
      </w:r>
      <w:r w:rsidR="00D946F4">
        <w:rPr>
          <w:rFonts w:ascii="Arial" w:hAnsi="Arial" w:cs="Arial"/>
          <w:b/>
          <w:bCs/>
          <w:sz w:val="18"/>
          <w:szCs w:val="18"/>
        </w:rPr>
        <w:t xml:space="preserve">BAŞARI ÖLÇÜTLERİ TABLOSU </w:t>
      </w:r>
      <w:r w:rsidR="00D946F4" w:rsidRPr="004C7297">
        <w:rPr>
          <w:rFonts w:ascii="Arial" w:hAnsi="Arial"/>
          <w:b/>
          <w:bCs/>
          <w:sz w:val="16"/>
          <w:szCs w:val="18"/>
        </w:rPr>
        <w:t>(*)</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4"/>
        <w:gridCol w:w="5452"/>
        <w:gridCol w:w="2233"/>
        <w:gridCol w:w="1734"/>
      </w:tblGrid>
      <w:tr w:rsidR="008D7A37" w:rsidRPr="00F11A3D" w14:paraId="4377F045" w14:textId="77777777" w:rsidTr="00725101">
        <w:trPr>
          <w:trHeight w:val="423"/>
          <w:jc w:val="center"/>
        </w:trPr>
        <w:tc>
          <w:tcPr>
            <w:tcW w:w="306" w:type="pct"/>
            <w:vMerge w:val="restart"/>
            <w:shd w:val="clear" w:color="auto" w:fill="D9D9D9"/>
            <w:noWrap/>
            <w:vAlign w:val="center"/>
          </w:tcPr>
          <w:p w14:paraId="4A0F4D46" w14:textId="77777777" w:rsidR="00D436D2" w:rsidRPr="00F11A3D" w:rsidRDefault="00D436D2" w:rsidP="0061189F">
            <w:pPr>
              <w:jc w:val="center"/>
              <w:rPr>
                <w:rFonts w:ascii="Arial" w:hAnsi="Arial" w:cs="Arial"/>
                <w:b/>
                <w:bCs/>
                <w:sz w:val="18"/>
                <w:szCs w:val="18"/>
              </w:rPr>
            </w:pPr>
            <w:r w:rsidRPr="00F11A3D">
              <w:rPr>
                <w:rFonts w:ascii="Arial" w:hAnsi="Arial" w:cs="Arial"/>
                <w:b/>
                <w:bCs/>
                <w:sz w:val="18"/>
                <w:szCs w:val="18"/>
              </w:rPr>
              <w:t>İP No</w:t>
            </w:r>
          </w:p>
        </w:tc>
        <w:tc>
          <w:tcPr>
            <w:tcW w:w="2717" w:type="pct"/>
            <w:vMerge w:val="restart"/>
            <w:shd w:val="clear" w:color="auto" w:fill="D9D9D9"/>
            <w:vAlign w:val="center"/>
          </w:tcPr>
          <w:p w14:paraId="48146194" w14:textId="77777777" w:rsidR="00D436D2" w:rsidRPr="00F11A3D" w:rsidRDefault="00C065C1" w:rsidP="005D6451">
            <w:pPr>
              <w:jc w:val="center"/>
              <w:rPr>
                <w:rFonts w:ascii="Arial" w:hAnsi="Arial" w:cs="Arial"/>
                <w:b/>
                <w:bCs/>
                <w:sz w:val="18"/>
                <w:szCs w:val="18"/>
              </w:rPr>
            </w:pPr>
            <w:r>
              <w:rPr>
                <w:rFonts w:ascii="Arial" w:hAnsi="Arial" w:cs="Arial"/>
                <w:b/>
                <w:bCs/>
                <w:sz w:val="18"/>
                <w:szCs w:val="18"/>
              </w:rPr>
              <w:t>İş Paketi</w:t>
            </w:r>
            <w:r w:rsidR="005D6451">
              <w:rPr>
                <w:rFonts w:ascii="Arial" w:hAnsi="Arial" w:cs="Arial"/>
                <w:b/>
                <w:bCs/>
                <w:sz w:val="18"/>
                <w:szCs w:val="18"/>
              </w:rPr>
              <w:t xml:space="preserve"> </w:t>
            </w:r>
            <w:r w:rsidR="00D436D2">
              <w:rPr>
                <w:rFonts w:ascii="Arial" w:hAnsi="Arial" w:cs="Arial"/>
                <w:b/>
                <w:bCs/>
                <w:sz w:val="18"/>
                <w:szCs w:val="18"/>
              </w:rPr>
              <w:t>Hedefi</w:t>
            </w:r>
          </w:p>
        </w:tc>
        <w:tc>
          <w:tcPr>
            <w:tcW w:w="1113" w:type="pct"/>
            <w:vMerge w:val="restart"/>
            <w:shd w:val="clear" w:color="auto" w:fill="D9D9D9"/>
            <w:vAlign w:val="center"/>
          </w:tcPr>
          <w:p w14:paraId="50F03ADD" w14:textId="77777777" w:rsidR="00CA643D" w:rsidRDefault="00D436D2" w:rsidP="0036084A">
            <w:pPr>
              <w:jc w:val="center"/>
              <w:rPr>
                <w:rFonts w:ascii="Arial" w:hAnsi="Arial" w:cs="Arial"/>
                <w:b/>
                <w:bCs/>
                <w:sz w:val="18"/>
                <w:szCs w:val="18"/>
              </w:rPr>
            </w:pPr>
            <w:r>
              <w:rPr>
                <w:rFonts w:ascii="Arial" w:hAnsi="Arial" w:cs="Arial"/>
                <w:b/>
                <w:bCs/>
                <w:sz w:val="18"/>
                <w:szCs w:val="18"/>
              </w:rPr>
              <w:t>Başarı Ölçütü</w:t>
            </w:r>
            <w:r w:rsidR="00CA643D">
              <w:rPr>
                <w:rFonts w:ascii="Arial" w:hAnsi="Arial" w:cs="Arial"/>
                <w:b/>
                <w:bCs/>
                <w:sz w:val="18"/>
                <w:szCs w:val="18"/>
              </w:rPr>
              <w:t xml:space="preserve"> </w:t>
            </w:r>
          </w:p>
          <w:p w14:paraId="2B0F10CB" w14:textId="77777777" w:rsidR="00D436D2" w:rsidRPr="00F11A3D" w:rsidRDefault="00D436D2" w:rsidP="0036084A">
            <w:pPr>
              <w:jc w:val="center"/>
              <w:rPr>
                <w:rFonts w:ascii="Arial" w:hAnsi="Arial" w:cs="Arial"/>
                <w:b/>
                <w:bCs/>
                <w:sz w:val="18"/>
                <w:szCs w:val="18"/>
              </w:rPr>
            </w:pPr>
            <w:r>
              <w:rPr>
                <w:rFonts w:ascii="Arial" w:hAnsi="Arial" w:cs="Arial"/>
                <w:b/>
                <w:bCs/>
                <w:sz w:val="18"/>
                <w:szCs w:val="18"/>
              </w:rPr>
              <w:t>(%, sayı,</w:t>
            </w:r>
            <w:r w:rsidRPr="00F11A3D">
              <w:rPr>
                <w:rFonts w:ascii="Arial" w:hAnsi="Arial" w:cs="Arial"/>
                <w:b/>
                <w:bCs/>
                <w:sz w:val="18"/>
                <w:szCs w:val="18"/>
              </w:rPr>
              <w:t xml:space="preserve"> </w:t>
            </w:r>
            <w:r w:rsidR="0036084A" w:rsidRPr="00CA643D">
              <w:rPr>
                <w:rFonts w:ascii="Arial" w:hAnsi="Arial" w:cs="Arial"/>
                <w:b/>
                <w:bCs/>
                <w:sz w:val="18"/>
                <w:szCs w:val="18"/>
              </w:rPr>
              <w:t>ifade, vb.)</w:t>
            </w:r>
          </w:p>
        </w:tc>
        <w:tc>
          <w:tcPr>
            <w:tcW w:w="864" w:type="pct"/>
            <w:vMerge w:val="restart"/>
            <w:shd w:val="clear" w:color="auto" w:fill="D9D9D9"/>
            <w:noWrap/>
            <w:vAlign w:val="center"/>
            <w:hideMark/>
          </w:tcPr>
          <w:p w14:paraId="7C0413C9" w14:textId="77777777" w:rsidR="00D436D2" w:rsidRPr="00F11A3D" w:rsidRDefault="00D436D2" w:rsidP="0061189F">
            <w:pPr>
              <w:jc w:val="center"/>
              <w:rPr>
                <w:rFonts w:ascii="Arial" w:hAnsi="Arial" w:cs="Arial"/>
                <w:b/>
                <w:bCs/>
                <w:sz w:val="18"/>
                <w:szCs w:val="18"/>
              </w:rPr>
            </w:pPr>
            <w:r w:rsidRPr="00F11A3D">
              <w:rPr>
                <w:rFonts w:ascii="Arial" w:hAnsi="Arial" w:cs="Arial"/>
                <w:b/>
                <w:bCs/>
                <w:sz w:val="18"/>
                <w:szCs w:val="18"/>
              </w:rPr>
              <w:t>Projenin Başarısındaki Önemi (</w:t>
            </w:r>
            <w:proofErr w:type="gramStart"/>
            <w:r w:rsidRPr="00F11A3D">
              <w:rPr>
                <w:rFonts w:ascii="Arial" w:hAnsi="Arial" w:cs="Arial"/>
                <w:b/>
                <w:bCs/>
                <w:sz w:val="18"/>
                <w:szCs w:val="18"/>
              </w:rPr>
              <w:t>%)*</w:t>
            </w:r>
            <w:proofErr w:type="gramEnd"/>
            <w:r>
              <w:rPr>
                <w:rFonts w:ascii="Arial" w:hAnsi="Arial" w:cs="Arial"/>
                <w:b/>
                <w:bCs/>
                <w:sz w:val="18"/>
                <w:szCs w:val="18"/>
              </w:rPr>
              <w:t>*</w:t>
            </w:r>
          </w:p>
        </w:tc>
      </w:tr>
      <w:tr w:rsidR="008D7A37" w:rsidRPr="00F11A3D" w14:paraId="38906294" w14:textId="77777777" w:rsidTr="00725101">
        <w:trPr>
          <w:trHeight w:val="368"/>
          <w:jc w:val="center"/>
        </w:trPr>
        <w:tc>
          <w:tcPr>
            <w:tcW w:w="306" w:type="pct"/>
            <w:vMerge/>
            <w:shd w:val="clear" w:color="auto" w:fill="D9D9D9"/>
            <w:noWrap/>
            <w:vAlign w:val="center"/>
            <w:hideMark/>
          </w:tcPr>
          <w:p w14:paraId="6B49506B" w14:textId="77777777" w:rsidR="00D436D2" w:rsidRPr="00F11A3D" w:rsidRDefault="00D436D2" w:rsidP="0061189F">
            <w:pPr>
              <w:jc w:val="center"/>
              <w:rPr>
                <w:rFonts w:ascii="Arial" w:hAnsi="Arial" w:cs="Arial"/>
                <w:b/>
                <w:bCs/>
                <w:sz w:val="18"/>
                <w:szCs w:val="18"/>
              </w:rPr>
            </w:pPr>
          </w:p>
        </w:tc>
        <w:tc>
          <w:tcPr>
            <w:tcW w:w="2717" w:type="pct"/>
            <w:vMerge/>
            <w:shd w:val="clear" w:color="auto" w:fill="D9D9D9"/>
            <w:vAlign w:val="center"/>
          </w:tcPr>
          <w:p w14:paraId="769F1267" w14:textId="77777777" w:rsidR="00D436D2" w:rsidRPr="00F11A3D" w:rsidRDefault="00D436D2" w:rsidP="0061189F">
            <w:pPr>
              <w:jc w:val="center"/>
              <w:rPr>
                <w:rFonts w:ascii="Arial" w:hAnsi="Arial" w:cs="Arial"/>
                <w:b/>
                <w:bCs/>
                <w:sz w:val="18"/>
                <w:szCs w:val="18"/>
              </w:rPr>
            </w:pPr>
          </w:p>
        </w:tc>
        <w:tc>
          <w:tcPr>
            <w:tcW w:w="1113" w:type="pct"/>
            <w:vMerge/>
            <w:shd w:val="clear" w:color="auto" w:fill="D9D9D9"/>
          </w:tcPr>
          <w:p w14:paraId="4F91EB3C" w14:textId="77777777" w:rsidR="00D436D2" w:rsidRPr="00F11A3D" w:rsidRDefault="00D436D2" w:rsidP="0061189F">
            <w:pPr>
              <w:jc w:val="center"/>
              <w:rPr>
                <w:rFonts w:ascii="Arial" w:hAnsi="Arial" w:cs="Arial"/>
                <w:b/>
                <w:bCs/>
                <w:sz w:val="18"/>
                <w:szCs w:val="18"/>
              </w:rPr>
            </w:pPr>
          </w:p>
        </w:tc>
        <w:tc>
          <w:tcPr>
            <w:tcW w:w="864" w:type="pct"/>
            <w:vMerge/>
            <w:shd w:val="clear" w:color="auto" w:fill="D9D9D9"/>
            <w:noWrap/>
            <w:vAlign w:val="center"/>
            <w:hideMark/>
          </w:tcPr>
          <w:p w14:paraId="2BFA3357" w14:textId="77777777" w:rsidR="00D436D2" w:rsidRPr="00F11A3D" w:rsidRDefault="00D436D2" w:rsidP="0061189F">
            <w:pPr>
              <w:jc w:val="center"/>
              <w:rPr>
                <w:rFonts w:ascii="Arial" w:hAnsi="Arial" w:cs="Arial"/>
                <w:b/>
                <w:bCs/>
                <w:sz w:val="18"/>
                <w:szCs w:val="18"/>
              </w:rPr>
            </w:pPr>
          </w:p>
        </w:tc>
      </w:tr>
      <w:tr w:rsidR="00B14109" w:rsidRPr="00F11A3D" w14:paraId="62C4C784" w14:textId="77777777" w:rsidTr="00E22DE6">
        <w:trPr>
          <w:trHeight w:val="556"/>
          <w:jc w:val="center"/>
        </w:trPr>
        <w:tc>
          <w:tcPr>
            <w:tcW w:w="306" w:type="pct"/>
            <w:shd w:val="clear" w:color="auto" w:fill="auto"/>
            <w:noWrap/>
            <w:vAlign w:val="center"/>
            <w:hideMark/>
          </w:tcPr>
          <w:p w14:paraId="162296AB" w14:textId="08D959CE" w:rsidR="00B14109" w:rsidRPr="00B14109" w:rsidRDefault="00B14109" w:rsidP="00B14109">
            <w:pPr>
              <w:jc w:val="center"/>
            </w:pPr>
            <w:r w:rsidRPr="00B14109">
              <w:rPr>
                <w:b/>
                <w:bCs/>
                <w:color w:val="000000"/>
              </w:rPr>
              <w:t> 1</w:t>
            </w:r>
          </w:p>
        </w:tc>
        <w:tc>
          <w:tcPr>
            <w:tcW w:w="2717" w:type="pct"/>
            <w:shd w:val="clear" w:color="auto" w:fill="auto"/>
            <w:noWrap/>
            <w:vAlign w:val="center"/>
          </w:tcPr>
          <w:p w14:paraId="47FADBDD" w14:textId="213A2DF1" w:rsidR="00B14109" w:rsidRPr="00F56C54" w:rsidRDefault="00B14109" w:rsidP="00B14109"/>
        </w:tc>
        <w:tc>
          <w:tcPr>
            <w:tcW w:w="1113" w:type="pct"/>
            <w:vAlign w:val="center"/>
          </w:tcPr>
          <w:p w14:paraId="7DD17A88" w14:textId="614EA5C4"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6856BE05" w14:textId="735D673E" w:rsidR="00B14109" w:rsidRPr="00F11A3D" w:rsidRDefault="00B14109" w:rsidP="00B14109">
            <w:pPr>
              <w:jc w:val="center"/>
              <w:rPr>
                <w:rFonts w:ascii="Arial" w:hAnsi="Arial" w:cs="Arial"/>
                <w:sz w:val="18"/>
                <w:szCs w:val="18"/>
              </w:rPr>
            </w:pPr>
          </w:p>
        </w:tc>
      </w:tr>
      <w:tr w:rsidR="00B14109" w:rsidRPr="00F11A3D" w14:paraId="53562DC3" w14:textId="77777777" w:rsidTr="00E22DE6">
        <w:trPr>
          <w:trHeight w:val="556"/>
          <w:jc w:val="center"/>
        </w:trPr>
        <w:tc>
          <w:tcPr>
            <w:tcW w:w="306" w:type="pct"/>
            <w:shd w:val="clear" w:color="auto" w:fill="auto"/>
            <w:noWrap/>
            <w:vAlign w:val="center"/>
            <w:hideMark/>
          </w:tcPr>
          <w:p w14:paraId="3226FCE7" w14:textId="4250B599" w:rsidR="00B14109" w:rsidRPr="001D7BA5" w:rsidRDefault="00B14109" w:rsidP="00B14109">
            <w:pPr>
              <w:jc w:val="center"/>
              <w:rPr>
                <w:b/>
                <w:bCs/>
                <w:color w:val="000000"/>
              </w:rPr>
            </w:pPr>
            <w:r w:rsidRPr="001D7BA5">
              <w:rPr>
                <w:b/>
                <w:bCs/>
                <w:color w:val="000000"/>
              </w:rPr>
              <w:t> 2</w:t>
            </w:r>
          </w:p>
        </w:tc>
        <w:tc>
          <w:tcPr>
            <w:tcW w:w="2717" w:type="pct"/>
            <w:shd w:val="clear" w:color="auto" w:fill="auto"/>
            <w:noWrap/>
            <w:vAlign w:val="center"/>
          </w:tcPr>
          <w:p w14:paraId="1CC0FD9E" w14:textId="43B9F05C" w:rsidR="00B14109" w:rsidRPr="00B14109" w:rsidRDefault="00B14109" w:rsidP="00B14109"/>
        </w:tc>
        <w:tc>
          <w:tcPr>
            <w:tcW w:w="1113" w:type="pct"/>
            <w:vAlign w:val="center"/>
          </w:tcPr>
          <w:p w14:paraId="32CE45C1" w14:textId="590C30D3"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2E56CF29" w14:textId="500132F1" w:rsidR="00B14109" w:rsidRPr="00F11A3D" w:rsidRDefault="00B14109" w:rsidP="00B14109">
            <w:pPr>
              <w:jc w:val="center"/>
              <w:rPr>
                <w:rFonts w:ascii="Arial" w:hAnsi="Arial" w:cs="Arial"/>
                <w:sz w:val="18"/>
                <w:szCs w:val="18"/>
              </w:rPr>
            </w:pPr>
          </w:p>
        </w:tc>
      </w:tr>
      <w:tr w:rsidR="00B14109" w:rsidRPr="00F11A3D" w14:paraId="5D4A3629" w14:textId="77777777" w:rsidTr="00E22DE6">
        <w:trPr>
          <w:trHeight w:val="556"/>
          <w:jc w:val="center"/>
        </w:trPr>
        <w:tc>
          <w:tcPr>
            <w:tcW w:w="306" w:type="pct"/>
            <w:shd w:val="clear" w:color="auto" w:fill="auto"/>
            <w:noWrap/>
            <w:vAlign w:val="center"/>
            <w:hideMark/>
          </w:tcPr>
          <w:p w14:paraId="2C2671D3" w14:textId="761046A6" w:rsidR="00B14109" w:rsidRPr="001D7BA5" w:rsidRDefault="00B14109" w:rsidP="001D7BA5">
            <w:pPr>
              <w:jc w:val="center"/>
              <w:rPr>
                <w:b/>
                <w:bCs/>
                <w:color w:val="000000"/>
              </w:rPr>
            </w:pPr>
            <w:r w:rsidRPr="001D7BA5">
              <w:rPr>
                <w:b/>
                <w:bCs/>
                <w:color w:val="000000"/>
              </w:rPr>
              <w:t> 3</w:t>
            </w:r>
          </w:p>
        </w:tc>
        <w:tc>
          <w:tcPr>
            <w:tcW w:w="2717" w:type="pct"/>
            <w:shd w:val="clear" w:color="auto" w:fill="auto"/>
            <w:noWrap/>
            <w:vAlign w:val="center"/>
          </w:tcPr>
          <w:p w14:paraId="59E97947" w14:textId="48981B5A" w:rsidR="00B14109" w:rsidRPr="00B14109" w:rsidRDefault="00B14109" w:rsidP="00B14109"/>
        </w:tc>
        <w:tc>
          <w:tcPr>
            <w:tcW w:w="1113" w:type="pct"/>
            <w:vAlign w:val="center"/>
          </w:tcPr>
          <w:p w14:paraId="6CDE7986" w14:textId="6A548C52"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2DE8F6A0" w14:textId="4F46CDDE" w:rsidR="00B14109" w:rsidRPr="00F11A3D" w:rsidRDefault="00B14109" w:rsidP="00B14109">
            <w:pPr>
              <w:jc w:val="center"/>
              <w:rPr>
                <w:rFonts w:ascii="Arial" w:hAnsi="Arial" w:cs="Arial"/>
                <w:sz w:val="18"/>
                <w:szCs w:val="18"/>
              </w:rPr>
            </w:pPr>
          </w:p>
        </w:tc>
      </w:tr>
      <w:tr w:rsidR="00B14109" w:rsidRPr="00F11A3D" w14:paraId="3E70B5BB" w14:textId="77777777" w:rsidTr="00725101">
        <w:trPr>
          <w:trHeight w:val="556"/>
          <w:jc w:val="center"/>
        </w:trPr>
        <w:tc>
          <w:tcPr>
            <w:tcW w:w="306" w:type="pct"/>
            <w:shd w:val="clear" w:color="auto" w:fill="auto"/>
            <w:noWrap/>
            <w:vAlign w:val="center"/>
          </w:tcPr>
          <w:p w14:paraId="030C9B2A" w14:textId="05D73727" w:rsidR="00B14109" w:rsidRPr="001D7BA5" w:rsidRDefault="00B14109" w:rsidP="001D7BA5">
            <w:pPr>
              <w:jc w:val="center"/>
              <w:rPr>
                <w:b/>
                <w:bCs/>
                <w:color w:val="000000"/>
              </w:rPr>
            </w:pPr>
            <w:r w:rsidRPr="001D7BA5">
              <w:rPr>
                <w:b/>
                <w:bCs/>
                <w:color w:val="000000"/>
              </w:rPr>
              <w:t> 4</w:t>
            </w:r>
          </w:p>
        </w:tc>
        <w:tc>
          <w:tcPr>
            <w:tcW w:w="2717" w:type="pct"/>
            <w:shd w:val="clear" w:color="auto" w:fill="auto"/>
            <w:noWrap/>
            <w:vAlign w:val="center"/>
          </w:tcPr>
          <w:p w14:paraId="15A94CB0" w14:textId="02D9ECC6" w:rsidR="00B14109" w:rsidRPr="00B14109" w:rsidRDefault="00B14109" w:rsidP="00B14109"/>
        </w:tc>
        <w:tc>
          <w:tcPr>
            <w:tcW w:w="1113" w:type="pct"/>
            <w:vAlign w:val="center"/>
          </w:tcPr>
          <w:p w14:paraId="1AEFB8C9" w14:textId="4CCA2AD4"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7990AE04" w14:textId="0E5E2550" w:rsidR="00B14109" w:rsidRPr="00F11A3D" w:rsidRDefault="00B14109" w:rsidP="00B14109">
            <w:pPr>
              <w:jc w:val="center"/>
              <w:rPr>
                <w:rFonts w:ascii="Arial" w:hAnsi="Arial" w:cs="Arial"/>
                <w:sz w:val="18"/>
                <w:szCs w:val="18"/>
              </w:rPr>
            </w:pPr>
          </w:p>
        </w:tc>
      </w:tr>
      <w:tr w:rsidR="00B14109" w:rsidRPr="00F11A3D" w14:paraId="7CE5FD46" w14:textId="77777777" w:rsidTr="00725101">
        <w:trPr>
          <w:trHeight w:val="556"/>
          <w:jc w:val="center"/>
        </w:trPr>
        <w:tc>
          <w:tcPr>
            <w:tcW w:w="306" w:type="pct"/>
            <w:shd w:val="clear" w:color="auto" w:fill="auto"/>
            <w:noWrap/>
            <w:vAlign w:val="center"/>
          </w:tcPr>
          <w:p w14:paraId="04F89E87" w14:textId="33AEDE66" w:rsidR="00B14109" w:rsidRPr="001D7BA5" w:rsidRDefault="00B14109" w:rsidP="001D7BA5">
            <w:pPr>
              <w:jc w:val="center"/>
              <w:rPr>
                <w:b/>
                <w:bCs/>
                <w:color w:val="000000"/>
              </w:rPr>
            </w:pPr>
            <w:r w:rsidRPr="001D7BA5">
              <w:rPr>
                <w:b/>
                <w:bCs/>
                <w:color w:val="000000"/>
              </w:rPr>
              <w:t> 5</w:t>
            </w:r>
          </w:p>
        </w:tc>
        <w:tc>
          <w:tcPr>
            <w:tcW w:w="2717" w:type="pct"/>
            <w:shd w:val="clear" w:color="auto" w:fill="auto"/>
            <w:noWrap/>
            <w:vAlign w:val="center"/>
          </w:tcPr>
          <w:p w14:paraId="50E6617B" w14:textId="41009F32" w:rsidR="00B14109" w:rsidRPr="00B14109" w:rsidRDefault="00B14109" w:rsidP="00B14109"/>
        </w:tc>
        <w:tc>
          <w:tcPr>
            <w:tcW w:w="1113" w:type="pct"/>
            <w:vAlign w:val="center"/>
          </w:tcPr>
          <w:p w14:paraId="31368D9E" w14:textId="76088C70"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14E3A963" w14:textId="7D5D0EAA" w:rsidR="00B14109" w:rsidRPr="00F11A3D" w:rsidRDefault="00B14109" w:rsidP="00B14109">
            <w:pPr>
              <w:jc w:val="center"/>
              <w:rPr>
                <w:rFonts w:ascii="Arial" w:hAnsi="Arial" w:cs="Arial"/>
                <w:sz w:val="18"/>
                <w:szCs w:val="18"/>
              </w:rPr>
            </w:pPr>
          </w:p>
        </w:tc>
      </w:tr>
      <w:tr w:rsidR="00B14109" w:rsidRPr="00F11A3D" w14:paraId="1476B7C5" w14:textId="77777777" w:rsidTr="00F56C54">
        <w:trPr>
          <w:trHeight w:val="858"/>
          <w:jc w:val="center"/>
        </w:trPr>
        <w:tc>
          <w:tcPr>
            <w:tcW w:w="306" w:type="pct"/>
            <w:shd w:val="clear" w:color="auto" w:fill="auto"/>
            <w:noWrap/>
            <w:vAlign w:val="center"/>
          </w:tcPr>
          <w:p w14:paraId="7017F991" w14:textId="19397FD1" w:rsidR="00B14109" w:rsidRPr="001D7BA5" w:rsidRDefault="00B14109" w:rsidP="001D7BA5">
            <w:pPr>
              <w:jc w:val="center"/>
              <w:rPr>
                <w:b/>
                <w:bCs/>
                <w:color w:val="000000"/>
              </w:rPr>
            </w:pPr>
            <w:r w:rsidRPr="001D7BA5">
              <w:rPr>
                <w:b/>
                <w:bCs/>
                <w:color w:val="000000"/>
              </w:rPr>
              <w:t> 6</w:t>
            </w:r>
          </w:p>
        </w:tc>
        <w:tc>
          <w:tcPr>
            <w:tcW w:w="2717" w:type="pct"/>
            <w:shd w:val="clear" w:color="auto" w:fill="auto"/>
            <w:noWrap/>
            <w:vAlign w:val="center"/>
          </w:tcPr>
          <w:p w14:paraId="62CE1414" w14:textId="278D2E89" w:rsidR="00B14109" w:rsidRPr="00F56C54" w:rsidRDefault="00B14109" w:rsidP="00B14109">
            <w:pPr>
              <w:rPr>
                <w:color w:val="000000"/>
              </w:rPr>
            </w:pPr>
          </w:p>
        </w:tc>
        <w:tc>
          <w:tcPr>
            <w:tcW w:w="1113" w:type="pct"/>
            <w:vAlign w:val="center"/>
          </w:tcPr>
          <w:p w14:paraId="16E52C65" w14:textId="1649C813"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70E4CC18" w14:textId="4FE81A67" w:rsidR="00B14109" w:rsidRPr="00F11A3D" w:rsidRDefault="00B14109" w:rsidP="00B14109">
            <w:pPr>
              <w:jc w:val="center"/>
              <w:rPr>
                <w:rFonts w:ascii="Arial" w:hAnsi="Arial" w:cs="Arial"/>
                <w:sz w:val="18"/>
                <w:szCs w:val="18"/>
              </w:rPr>
            </w:pPr>
          </w:p>
        </w:tc>
      </w:tr>
    </w:tbl>
    <w:p w14:paraId="1E325D1E" w14:textId="77777777" w:rsidR="00D946F4" w:rsidRPr="00AE07C0" w:rsidRDefault="00D946F4" w:rsidP="00D946F4">
      <w:pPr>
        <w:pStyle w:val="WW-NormalWeb1"/>
        <w:spacing w:before="0" w:after="0"/>
        <w:jc w:val="both"/>
        <w:rPr>
          <w:rFonts w:ascii="Arial" w:hAnsi="Arial" w:cs="Arial"/>
          <w:sz w:val="16"/>
          <w:szCs w:val="16"/>
        </w:rPr>
      </w:pPr>
      <w:r>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0D2B16F4" w14:textId="77777777" w:rsidR="00D946F4" w:rsidRDefault="00A81351" w:rsidP="00D946F4">
      <w:pPr>
        <w:jc w:val="both"/>
        <w:rPr>
          <w:rFonts w:ascii="Arial" w:hAnsi="Arial"/>
          <w:sz w:val="16"/>
          <w:szCs w:val="16"/>
        </w:rPr>
      </w:pPr>
      <w:r>
        <w:rPr>
          <w:rFonts w:ascii="Arial" w:hAnsi="Arial"/>
          <w:b/>
          <w:bCs/>
          <w:sz w:val="16"/>
          <w:szCs w:val="16"/>
        </w:rPr>
        <w:t xml:space="preserve"> </w:t>
      </w:r>
      <w:r w:rsidR="00D946F4" w:rsidRPr="00AE07C0">
        <w:rPr>
          <w:rFonts w:ascii="Arial" w:hAnsi="Arial"/>
          <w:b/>
          <w:bCs/>
          <w:sz w:val="16"/>
          <w:szCs w:val="16"/>
        </w:rPr>
        <w:t>(**)</w:t>
      </w:r>
      <w:r w:rsidR="00D946F4" w:rsidRPr="00AE07C0">
        <w:rPr>
          <w:rFonts w:ascii="Arial" w:hAnsi="Arial"/>
          <w:sz w:val="16"/>
          <w:szCs w:val="16"/>
        </w:rPr>
        <w:t xml:space="preserve"> Sütun toplamı 100 olmalıdır</w:t>
      </w:r>
      <w:r w:rsidR="009B4C76">
        <w:rPr>
          <w:rFonts w:ascii="Arial" w:hAnsi="Arial"/>
          <w:sz w:val="16"/>
          <w:szCs w:val="16"/>
        </w:rPr>
        <w:t>.</w:t>
      </w:r>
    </w:p>
    <w:p w14:paraId="491C33F4" w14:textId="77777777" w:rsidR="00E17AFC" w:rsidRDefault="00E17AFC" w:rsidP="00FD1A29">
      <w:pPr>
        <w:ind w:left="792"/>
        <w:jc w:val="center"/>
        <w:rPr>
          <w:rFonts w:ascii="Arial" w:hAnsi="Arial" w:cs="Arial"/>
          <w:b/>
          <w:bCs/>
          <w:sz w:val="18"/>
          <w:szCs w:val="18"/>
        </w:rPr>
      </w:pPr>
    </w:p>
    <w:p w14:paraId="5A020303" w14:textId="77777777" w:rsidR="00366D9D" w:rsidRDefault="00366D9D" w:rsidP="00366D9D">
      <w:pPr>
        <w:pStyle w:val="WW-NormalWeb1"/>
        <w:spacing w:before="0" w:after="0"/>
        <w:jc w:val="both"/>
        <w:rPr>
          <w:rFonts w:ascii="Arial" w:hAnsi="Arial" w:cs="Arial"/>
          <w:sz w:val="18"/>
          <w:szCs w:val="18"/>
        </w:rPr>
      </w:pPr>
      <w:r>
        <w:rPr>
          <w:rFonts w:ascii="Arial" w:hAnsi="Arial" w:cs="Arial"/>
          <w:sz w:val="18"/>
          <w:szCs w:val="18"/>
        </w:rPr>
        <w:t>P</w:t>
      </w:r>
      <w:r w:rsidRPr="00E17AFC">
        <w:rPr>
          <w:rFonts w:ascii="Arial" w:hAnsi="Arial" w:cs="Arial"/>
          <w:sz w:val="18"/>
          <w:szCs w:val="18"/>
          <w:lang w:eastAsia="tr-TR"/>
        </w:rPr>
        <w:t xml:space="preserve">rojenin başarısını olumsuz yönde etkileyebilecek </w:t>
      </w:r>
      <w:r>
        <w:rPr>
          <w:rFonts w:ascii="Arial" w:hAnsi="Arial" w:cs="Arial"/>
          <w:sz w:val="18"/>
          <w:szCs w:val="18"/>
          <w:lang w:eastAsia="tr-TR"/>
        </w:rPr>
        <w:t>riskler</w:t>
      </w:r>
      <w:r w:rsidRPr="00E17AFC">
        <w:rPr>
          <w:rFonts w:ascii="Arial" w:hAnsi="Arial" w:cs="Arial"/>
          <w:sz w:val="18"/>
          <w:szCs w:val="18"/>
          <w:lang w:eastAsia="tr-TR"/>
        </w:rPr>
        <w:t xml:space="preserve"> </w:t>
      </w:r>
      <w:r>
        <w:rPr>
          <w:rFonts w:ascii="Arial" w:hAnsi="Arial" w:cs="Arial"/>
          <w:sz w:val="18"/>
          <w:szCs w:val="18"/>
          <w:lang w:eastAsia="tr-TR"/>
        </w:rPr>
        <w:t>ve bu risklerle karşılaşıldığında</w:t>
      </w:r>
      <w:r w:rsidRPr="00F11A3D">
        <w:rPr>
          <w:rFonts w:ascii="Arial" w:hAnsi="Arial" w:cs="Arial"/>
          <w:sz w:val="18"/>
          <w:szCs w:val="18"/>
          <w:lang w:eastAsia="tr-TR"/>
        </w:rPr>
        <w:t xml:space="preserve"> projenin başarıyla yürütülmesini </w:t>
      </w:r>
      <w:r>
        <w:rPr>
          <w:rFonts w:ascii="Arial" w:hAnsi="Arial" w:cs="Arial"/>
          <w:sz w:val="18"/>
          <w:szCs w:val="18"/>
          <w:lang w:eastAsia="tr-TR"/>
        </w:rPr>
        <w:t>sağlamak için alınacak tedbirler</w:t>
      </w:r>
      <w:r w:rsidR="002B3D90">
        <w:rPr>
          <w:rFonts w:ascii="Arial" w:hAnsi="Arial" w:cs="Arial"/>
          <w:sz w:val="18"/>
          <w:szCs w:val="18"/>
          <w:lang w:eastAsia="tr-TR"/>
        </w:rPr>
        <w:t xml:space="preserve"> (</w:t>
      </w:r>
      <w:r w:rsidRPr="00F11A3D">
        <w:rPr>
          <w:rFonts w:ascii="Arial" w:hAnsi="Arial" w:cs="Arial"/>
          <w:b/>
          <w:bCs/>
          <w:sz w:val="18"/>
          <w:szCs w:val="18"/>
          <w:lang w:eastAsia="tr-TR"/>
        </w:rPr>
        <w:t>B Planı</w:t>
      </w:r>
      <w:r w:rsidR="002B3D90">
        <w:rPr>
          <w:rFonts w:ascii="Arial" w:hAnsi="Arial" w:cs="Arial"/>
          <w:b/>
          <w:bCs/>
          <w:sz w:val="18"/>
          <w:szCs w:val="18"/>
          <w:lang w:eastAsia="tr-TR"/>
        </w:rPr>
        <w:t>)</w:t>
      </w:r>
      <w:r w:rsidRPr="00F11A3D">
        <w:rPr>
          <w:rFonts w:ascii="Arial" w:hAnsi="Arial" w:cs="Arial"/>
          <w:sz w:val="18"/>
          <w:szCs w:val="18"/>
          <w:lang w:eastAsia="tr-TR"/>
        </w:rPr>
        <w:t xml:space="preserve"> </w:t>
      </w:r>
      <w:r>
        <w:rPr>
          <w:rFonts w:ascii="Arial" w:hAnsi="Arial" w:cs="Arial"/>
          <w:sz w:val="18"/>
          <w:szCs w:val="18"/>
          <w:lang w:eastAsia="tr-TR"/>
        </w:rPr>
        <w:t xml:space="preserve">ilgili iş paketleri belirtilerek ana hatlarıyla </w:t>
      </w:r>
      <w:r w:rsidRPr="00F11A3D">
        <w:rPr>
          <w:rFonts w:ascii="Arial" w:hAnsi="Arial" w:cs="Arial"/>
          <w:sz w:val="18"/>
          <w:szCs w:val="18"/>
        </w:rPr>
        <w:t xml:space="preserve">aşağıdaki </w:t>
      </w:r>
      <w:r w:rsidRPr="00054240">
        <w:rPr>
          <w:rFonts w:ascii="Arial" w:hAnsi="Arial" w:cs="Arial"/>
          <w:b/>
          <w:bCs/>
          <w:sz w:val="18"/>
          <w:szCs w:val="18"/>
        </w:rPr>
        <w:t xml:space="preserve">Risk Yönetimi </w:t>
      </w:r>
      <w:r>
        <w:rPr>
          <w:rFonts w:ascii="Arial" w:hAnsi="Arial" w:cs="Arial"/>
          <w:b/>
          <w:bCs/>
          <w:sz w:val="18"/>
          <w:szCs w:val="18"/>
        </w:rPr>
        <w:t>Tablosu</w:t>
      </w:r>
      <w:r>
        <w:rPr>
          <w:rFonts w:ascii="Arial" w:hAnsi="Arial" w:cs="Arial"/>
          <w:sz w:val="18"/>
          <w:szCs w:val="18"/>
        </w:rPr>
        <w:t>nda</w:t>
      </w:r>
      <w:r w:rsidRPr="00F11A3D">
        <w:rPr>
          <w:rFonts w:ascii="Arial" w:hAnsi="Arial" w:cs="Arial"/>
          <w:sz w:val="18"/>
          <w:szCs w:val="18"/>
          <w:lang w:eastAsia="tr-TR"/>
        </w:rPr>
        <w:t xml:space="preserve"> </w:t>
      </w:r>
      <w:r>
        <w:rPr>
          <w:rFonts w:ascii="Arial" w:hAnsi="Arial" w:cs="Arial"/>
          <w:sz w:val="18"/>
          <w:szCs w:val="18"/>
          <w:lang w:eastAsia="tr-TR"/>
        </w:rPr>
        <w:t>ifade edilmelidir</w:t>
      </w:r>
      <w:r w:rsidRPr="00F11A3D">
        <w:rPr>
          <w:rFonts w:ascii="Arial" w:hAnsi="Arial" w:cs="Arial"/>
          <w:sz w:val="18"/>
          <w:szCs w:val="18"/>
          <w:lang w:eastAsia="tr-TR"/>
        </w:rPr>
        <w:t>.</w:t>
      </w:r>
      <w:r w:rsidRPr="0069265D">
        <w:rPr>
          <w:rFonts w:ascii="Arial" w:hAnsi="Arial" w:cs="Arial"/>
          <w:sz w:val="18"/>
          <w:szCs w:val="18"/>
        </w:rPr>
        <w:t xml:space="preserve"> </w:t>
      </w:r>
    </w:p>
    <w:p w14:paraId="1A3A6F19" w14:textId="77777777" w:rsidR="00366D9D" w:rsidRPr="00052CE8" w:rsidRDefault="00366D9D" w:rsidP="00366D9D">
      <w:pPr>
        <w:pStyle w:val="WW-NormalWeb1"/>
        <w:spacing w:before="0" w:after="0"/>
        <w:jc w:val="both"/>
        <w:rPr>
          <w:rFonts w:ascii="Arial" w:hAnsi="Arial" w:cs="Arial"/>
          <w:color w:val="FF0000"/>
          <w:sz w:val="18"/>
          <w:szCs w:val="18"/>
        </w:rPr>
      </w:pPr>
    </w:p>
    <w:p w14:paraId="4EC4BFDD" w14:textId="77777777" w:rsidR="00FD1A29" w:rsidRPr="00F11A3D" w:rsidRDefault="005643B9" w:rsidP="00063594">
      <w:pPr>
        <w:ind w:left="792"/>
        <w:rPr>
          <w:rFonts w:ascii="Arial" w:hAnsi="Arial" w:cs="Arial"/>
          <w:b/>
          <w:bCs/>
          <w:sz w:val="18"/>
          <w:szCs w:val="18"/>
        </w:rPr>
      </w:pPr>
      <w:r>
        <w:rPr>
          <w:rFonts w:ascii="Arial" w:hAnsi="Arial" w:cs="Arial"/>
          <w:b/>
          <w:bCs/>
          <w:sz w:val="18"/>
          <w:szCs w:val="18"/>
        </w:rPr>
        <w:t xml:space="preserve">                                     </w:t>
      </w:r>
      <w:r w:rsidR="00C72251">
        <w:rPr>
          <w:rFonts w:ascii="Arial" w:hAnsi="Arial" w:cs="Arial"/>
          <w:b/>
          <w:bCs/>
          <w:sz w:val="18"/>
          <w:szCs w:val="18"/>
        </w:rPr>
        <w:t xml:space="preserve">          </w:t>
      </w:r>
      <w:r w:rsidR="00063594">
        <w:rPr>
          <w:rFonts w:ascii="Arial" w:hAnsi="Arial" w:cs="Arial"/>
          <w:b/>
          <w:bCs/>
          <w:sz w:val="18"/>
          <w:szCs w:val="18"/>
        </w:rPr>
        <w:t xml:space="preserve">        </w:t>
      </w:r>
      <w:r w:rsidR="00FD1A29">
        <w:rPr>
          <w:rFonts w:ascii="Arial" w:hAnsi="Arial" w:cs="Arial"/>
          <w:b/>
          <w:bCs/>
          <w:sz w:val="18"/>
          <w:szCs w:val="18"/>
        </w:rPr>
        <w:t>RİSK YÖNETİMİ</w:t>
      </w:r>
      <w:r w:rsidR="00FD1A29" w:rsidRPr="00F11A3D">
        <w:rPr>
          <w:rFonts w:ascii="Arial" w:hAnsi="Arial" w:cs="Arial"/>
          <w:b/>
          <w:bCs/>
          <w:sz w:val="18"/>
          <w:szCs w:val="18"/>
        </w:rPr>
        <w:t xml:space="preserve"> </w:t>
      </w:r>
      <w:r w:rsidR="00FD1A29">
        <w:rPr>
          <w:rFonts w:ascii="Arial" w:hAnsi="Arial" w:cs="Arial"/>
          <w:b/>
          <w:bCs/>
          <w:sz w:val="18"/>
          <w:szCs w:val="18"/>
        </w:rPr>
        <w:t xml:space="preserve">TABLOSU </w:t>
      </w:r>
      <w:r w:rsidR="00FD1A29" w:rsidRPr="004C7297">
        <w:rPr>
          <w:rFonts w:ascii="Arial" w:hAnsi="Arial"/>
          <w:b/>
          <w:bCs/>
          <w:sz w:val="16"/>
          <w:szCs w:val="18"/>
        </w:rPr>
        <w:t>(*)</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9"/>
        <w:gridCol w:w="4471"/>
        <w:gridCol w:w="4953"/>
      </w:tblGrid>
      <w:tr w:rsidR="00D456DB" w:rsidRPr="00F11A3D" w14:paraId="75850459" w14:textId="77777777" w:rsidTr="00CC4748">
        <w:trPr>
          <w:trHeight w:val="368"/>
          <w:jc w:val="center"/>
        </w:trPr>
        <w:tc>
          <w:tcPr>
            <w:tcW w:w="308" w:type="pct"/>
            <w:shd w:val="clear" w:color="auto" w:fill="D9D9D9"/>
            <w:noWrap/>
            <w:vAlign w:val="center"/>
            <w:hideMark/>
          </w:tcPr>
          <w:p w14:paraId="6D015A73" w14:textId="77777777" w:rsidR="00CC4748" w:rsidRDefault="00CC4748" w:rsidP="00CB7E77">
            <w:pPr>
              <w:jc w:val="center"/>
              <w:rPr>
                <w:rFonts w:ascii="Arial" w:hAnsi="Arial" w:cs="Arial"/>
                <w:b/>
                <w:bCs/>
                <w:sz w:val="18"/>
                <w:szCs w:val="18"/>
              </w:rPr>
            </w:pPr>
          </w:p>
          <w:p w14:paraId="67F7CD75" w14:textId="77777777" w:rsidR="00D456DB" w:rsidRPr="00F11A3D" w:rsidRDefault="00D456DB" w:rsidP="00CB7E77">
            <w:pPr>
              <w:jc w:val="center"/>
              <w:rPr>
                <w:rFonts w:ascii="Arial" w:hAnsi="Arial" w:cs="Arial"/>
                <w:b/>
                <w:bCs/>
                <w:sz w:val="18"/>
                <w:szCs w:val="18"/>
              </w:rPr>
            </w:pPr>
            <w:r w:rsidRPr="00F11A3D">
              <w:rPr>
                <w:rFonts w:ascii="Arial" w:hAnsi="Arial" w:cs="Arial"/>
                <w:b/>
                <w:bCs/>
                <w:sz w:val="18"/>
                <w:szCs w:val="18"/>
              </w:rPr>
              <w:t>İP No</w:t>
            </w:r>
          </w:p>
        </w:tc>
        <w:tc>
          <w:tcPr>
            <w:tcW w:w="2226" w:type="pct"/>
            <w:shd w:val="clear" w:color="auto" w:fill="D9D9D9"/>
          </w:tcPr>
          <w:p w14:paraId="2892000F" w14:textId="77777777" w:rsidR="00CC4748" w:rsidRDefault="00CC4748" w:rsidP="00CB7E77">
            <w:pPr>
              <w:jc w:val="center"/>
              <w:rPr>
                <w:rFonts w:ascii="Arial" w:hAnsi="Arial" w:cs="Arial"/>
                <w:b/>
                <w:bCs/>
                <w:sz w:val="18"/>
                <w:szCs w:val="18"/>
              </w:rPr>
            </w:pPr>
          </w:p>
          <w:p w14:paraId="04191146" w14:textId="77777777" w:rsidR="00D456DB" w:rsidRPr="00F11A3D" w:rsidRDefault="00D456DB" w:rsidP="00CB7E77">
            <w:pPr>
              <w:jc w:val="center"/>
              <w:rPr>
                <w:rFonts w:ascii="Arial" w:hAnsi="Arial" w:cs="Arial"/>
                <w:b/>
                <w:bCs/>
                <w:sz w:val="18"/>
                <w:szCs w:val="18"/>
              </w:rPr>
            </w:pPr>
            <w:r>
              <w:rPr>
                <w:rFonts w:ascii="Arial" w:hAnsi="Arial" w:cs="Arial"/>
                <w:b/>
                <w:bCs/>
                <w:sz w:val="18"/>
                <w:szCs w:val="18"/>
              </w:rPr>
              <w:t>En Önemli R</w:t>
            </w:r>
            <w:r w:rsidRPr="00F11A3D">
              <w:rPr>
                <w:rFonts w:ascii="Arial" w:hAnsi="Arial" w:cs="Arial"/>
                <w:b/>
                <w:bCs/>
                <w:sz w:val="18"/>
                <w:szCs w:val="18"/>
              </w:rPr>
              <w:t>isk</w:t>
            </w:r>
            <w:r>
              <w:rPr>
                <w:rFonts w:ascii="Arial" w:hAnsi="Arial" w:cs="Arial"/>
                <w:b/>
                <w:bCs/>
                <w:sz w:val="18"/>
                <w:szCs w:val="18"/>
              </w:rPr>
              <w:t>(</w:t>
            </w:r>
            <w:proofErr w:type="spellStart"/>
            <w:r>
              <w:rPr>
                <w:rFonts w:ascii="Arial" w:hAnsi="Arial" w:cs="Arial"/>
                <w:b/>
                <w:bCs/>
                <w:sz w:val="18"/>
                <w:szCs w:val="18"/>
              </w:rPr>
              <w:t>ler</w:t>
            </w:r>
            <w:proofErr w:type="spellEnd"/>
            <w:r>
              <w:rPr>
                <w:rFonts w:ascii="Arial" w:hAnsi="Arial" w:cs="Arial"/>
                <w:b/>
                <w:bCs/>
                <w:sz w:val="18"/>
                <w:szCs w:val="18"/>
              </w:rPr>
              <w:t>)</w:t>
            </w:r>
          </w:p>
        </w:tc>
        <w:tc>
          <w:tcPr>
            <w:tcW w:w="2466" w:type="pct"/>
            <w:shd w:val="clear" w:color="auto" w:fill="D9D9D9"/>
            <w:vAlign w:val="center"/>
            <w:hideMark/>
          </w:tcPr>
          <w:p w14:paraId="50B86B64" w14:textId="77777777" w:rsidR="00CC4748" w:rsidRDefault="00CC4748" w:rsidP="00CB7E77">
            <w:pPr>
              <w:jc w:val="center"/>
              <w:rPr>
                <w:rFonts w:ascii="Arial" w:hAnsi="Arial" w:cs="Arial"/>
                <w:b/>
                <w:bCs/>
                <w:sz w:val="18"/>
                <w:szCs w:val="18"/>
              </w:rPr>
            </w:pPr>
          </w:p>
          <w:p w14:paraId="4DFCC7AD" w14:textId="77777777" w:rsidR="00D456DB" w:rsidRPr="00F11A3D" w:rsidRDefault="00D456DB" w:rsidP="00CB7E77">
            <w:pPr>
              <w:jc w:val="center"/>
              <w:rPr>
                <w:rFonts w:ascii="Arial" w:hAnsi="Arial" w:cs="Arial"/>
                <w:b/>
                <w:bCs/>
                <w:sz w:val="18"/>
                <w:szCs w:val="18"/>
              </w:rPr>
            </w:pPr>
            <w:r w:rsidRPr="00F11A3D">
              <w:rPr>
                <w:rFonts w:ascii="Arial" w:hAnsi="Arial" w:cs="Arial"/>
                <w:b/>
                <w:bCs/>
                <w:sz w:val="18"/>
                <w:szCs w:val="18"/>
              </w:rPr>
              <w:t>B Planı</w:t>
            </w:r>
          </w:p>
        </w:tc>
      </w:tr>
      <w:tr w:rsidR="00D456DB" w:rsidRPr="00F11A3D" w14:paraId="0E3FCFB5" w14:textId="77777777" w:rsidTr="00E22DE6">
        <w:trPr>
          <w:trHeight w:val="556"/>
          <w:jc w:val="center"/>
        </w:trPr>
        <w:tc>
          <w:tcPr>
            <w:tcW w:w="308" w:type="pct"/>
            <w:shd w:val="clear" w:color="auto" w:fill="auto"/>
            <w:noWrap/>
            <w:vAlign w:val="center"/>
            <w:hideMark/>
          </w:tcPr>
          <w:p w14:paraId="0B04B5A2" w14:textId="4E83EDAC" w:rsidR="00D456DB" w:rsidRPr="001D7BA5" w:rsidRDefault="001E750A" w:rsidP="001D7BA5">
            <w:pPr>
              <w:jc w:val="center"/>
              <w:rPr>
                <w:b/>
                <w:bCs/>
                <w:color w:val="000000"/>
              </w:rPr>
            </w:pPr>
            <w:r w:rsidRPr="001D7BA5">
              <w:rPr>
                <w:b/>
                <w:bCs/>
                <w:color w:val="000000"/>
              </w:rPr>
              <w:t>1</w:t>
            </w:r>
          </w:p>
        </w:tc>
        <w:tc>
          <w:tcPr>
            <w:tcW w:w="2226" w:type="pct"/>
          </w:tcPr>
          <w:p w14:paraId="4EB8BF86" w14:textId="03490691" w:rsidR="00D456DB" w:rsidRPr="00F11A3D" w:rsidRDefault="00D456DB" w:rsidP="00CB7E77">
            <w:pPr>
              <w:rPr>
                <w:rFonts w:ascii="Arial" w:hAnsi="Arial" w:cs="Arial"/>
                <w:sz w:val="18"/>
                <w:szCs w:val="18"/>
              </w:rPr>
            </w:pPr>
          </w:p>
        </w:tc>
        <w:tc>
          <w:tcPr>
            <w:tcW w:w="2466" w:type="pct"/>
            <w:shd w:val="clear" w:color="auto" w:fill="auto"/>
            <w:noWrap/>
            <w:vAlign w:val="center"/>
          </w:tcPr>
          <w:p w14:paraId="20984FF3" w14:textId="6E3F08FF" w:rsidR="00D456DB" w:rsidRPr="00F11A3D" w:rsidRDefault="00D456DB" w:rsidP="00CB7E77">
            <w:pPr>
              <w:rPr>
                <w:rFonts w:ascii="Arial" w:hAnsi="Arial" w:cs="Arial"/>
                <w:sz w:val="18"/>
                <w:szCs w:val="18"/>
              </w:rPr>
            </w:pPr>
          </w:p>
        </w:tc>
      </w:tr>
      <w:tr w:rsidR="00D456DB" w:rsidRPr="00F11A3D" w14:paraId="233F9C1A" w14:textId="77777777" w:rsidTr="00E22DE6">
        <w:trPr>
          <w:trHeight w:val="556"/>
          <w:jc w:val="center"/>
        </w:trPr>
        <w:tc>
          <w:tcPr>
            <w:tcW w:w="308" w:type="pct"/>
            <w:shd w:val="clear" w:color="auto" w:fill="auto"/>
            <w:noWrap/>
            <w:vAlign w:val="center"/>
            <w:hideMark/>
          </w:tcPr>
          <w:p w14:paraId="41100F99" w14:textId="4FF17334" w:rsidR="00D456DB" w:rsidRPr="001D7BA5" w:rsidRDefault="001E750A" w:rsidP="001D7BA5">
            <w:pPr>
              <w:jc w:val="center"/>
              <w:rPr>
                <w:b/>
                <w:bCs/>
                <w:color w:val="000000"/>
              </w:rPr>
            </w:pPr>
            <w:r w:rsidRPr="001D7BA5">
              <w:rPr>
                <w:b/>
                <w:bCs/>
                <w:color w:val="000000"/>
              </w:rPr>
              <w:t>2</w:t>
            </w:r>
          </w:p>
        </w:tc>
        <w:tc>
          <w:tcPr>
            <w:tcW w:w="2226" w:type="pct"/>
          </w:tcPr>
          <w:p w14:paraId="203326F1" w14:textId="0A5059FC" w:rsidR="00D456DB" w:rsidRPr="00F11A3D" w:rsidRDefault="00D456DB" w:rsidP="00CB7E77">
            <w:pPr>
              <w:rPr>
                <w:rFonts w:ascii="Arial" w:hAnsi="Arial" w:cs="Arial"/>
                <w:sz w:val="18"/>
                <w:szCs w:val="18"/>
              </w:rPr>
            </w:pPr>
          </w:p>
        </w:tc>
        <w:tc>
          <w:tcPr>
            <w:tcW w:w="2466" w:type="pct"/>
            <w:shd w:val="clear" w:color="auto" w:fill="auto"/>
            <w:noWrap/>
            <w:vAlign w:val="center"/>
          </w:tcPr>
          <w:p w14:paraId="6569B487" w14:textId="238D99C2" w:rsidR="00D456DB" w:rsidRPr="001E750A" w:rsidRDefault="00D456DB" w:rsidP="00CB7E77"/>
        </w:tc>
      </w:tr>
    </w:tbl>
    <w:p w14:paraId="5A544AFD" w14:textId="6CD62413" w:rsidR="00D946F4" w:rsidRDefault="00FD1A29" w:rsidP="003B081C">
      <w:pPr>
        <w:pStyle w:val="WW-NormalWeb1"/>
        <w:spacing w:before="0" w:after="0"/>
        <w:jc w:val="both"/>
        <w:rPr>
          <w:rFonts w:ascii="Arial" w:hAnsi="Arial" w:cs="Arial"/>
          <w:sz w:val="16"/>
          <w:szCs w:val="16"/>
        </w:rPr>
      </w:pPr>
      <w:r>
        <w:rPr>
          <w:rFonts w:ascii="Arial" w:hAnsi="Arial"/>
          <w:b/>
          <w:bCs/>
          <w:sz w:val="16"/>
          <w:szCs w:val="18"/>
        </w:rPr>
        <w:t xml:space="preserve"> </w:t>
      </w:r>
      <w:r w:rsidR="008D7A37">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6AA5EB2A" w14:textId="77777777" w:rsidR="00ED0671" w:rsidRDefault="00ED0671" w:rsidP="003B081C">
      <w:pPr>
        <w:pStyle w:val="WW-NormalWeb1"/>
        <w:spacing w:before="0" w:after="0"/>
        <w:jc w:val="both"/>
        <w:rPr>
          <w:rFonts w:ascii="Arial" w:hAnsi="Arial" w:cs="Arial"/>
          <w:sz w:val="16"/>
          <w:szCs w:val="16"/>
        </w:rPr>
      </w:pPr>
    </w:p>
    <w:p w14:paraId="6ECDB8EE" w14:textId="77777777" w:rsidR="003B081C" w:rsidRPr="003B081C" w:rsidRDefault="003B081C" w:rsidP="003B081C">
      <w:pPr>
        <w:pStyle w:val="WW-NormalWeb1"/>
        <w:spacing w:before="0" w:after="0"/>
        <w:jc w:val="both"/>
        <w:rPr>
          <w:rFonts w:ascii="Arial" w:hAnsi="Arial" w:cs="Arial"/>
          <w:sz w:val="16"/>
          <w:szCs w:val="16"/>
        </w:rPr>
      </w:pPr>
    </w:p>
    <w:p w14:paraId="653C6750" w14:textId="7A3B95B4" w:rsidR="00D946F4" w:rsidRDefault="00B8570A" w:rsidP="002F1589">
      <w:pPr>
        <w:numPr>
          <w:ilvl w:val="2"/>
          <w:numId w:val="8"/>
        </w:numPr>
        <w:spacing w:line="480" w:lineRule="auto"/>
        <w:jc w:val="both"/>
        <w:rPr>
          <w:rFonts w:ascii="Arial" w:hAnsi="Arial" w:cs="Arial"/>
          <w:b/>
          <w:bCs/>
          <w:color w:val="000000"/>
          <w:sz w:val="18"/>
          <w:szCs w:val="18"/>
        </w:rPr>
      </w:pPr>
      <w:r w:rsidRPr="002F1589">
        <w:rPr>
          <w:rFonts w:ascii="Arial" w:hAnsi="Arial" w:cs="Arial"/>
          <w:b/>
          <w:bCs/>
          <w:sz w:val="18"/>
          <w:szCs w:val="18"/>
        </w:rPr>
        <w:t>PROJE</w:t>
      </w:r>
      <w:r>
        <w:rPr>
          <w:rFonts w:ascii="Arial" w:hAnsi="Arial" w:cs="Arial"/>
          <w:b/>
          <w:bCs/>
          <w:color w:val="000000"/>
          <w:sz w:val="18"/>
          <w:szCs w:val="18"/>
        </w:rPr>
        <w:t xml:space="preserve"> ÖNERİ SAHİPLERİ</w:t>
      </w:r>
      <w:r w:rsidR="00B849D2">
        <w:rPr>
          <w:rFonts w:ascii="Arial" w:hAnsi="Arial" w:cs="Arial"/>
          <w:b/>
          <w:bCs/>
          <w:color w:val="000000"/>
          <w:sz w:val="18"/>
          <w:szCs w:val="18"/>
        </w:rPr>
        <w:t xml:space="preserve">NİN </w:t>
      </w:r>
      <w:r>
        <w:rPr>
          <w:rFonts w:ascii="Arial" w:hAnsi="Arial" w:cs="Arial"/>
          <w:b/>
          <w:bCs/>
          <w:color w:val="000000"/>
          <w:sz w:val="18"/>
          <w:szCs w:val="18"/>
        </w:rPr>
        <w:t>GÖREV ALACAKLARI AŞAMA</w:t>
      </w:r>
      <w:r w:rsidR="00B849D2">
        <w:rPr>
          <w:rFonts w:ascii="Arial" w:hAnsi="Arial" w:cs="Arial"/>
          <w:b/>
          <w:bCs/>
          <w:color w:val="000000"/>
          <w:sz w:val="18"/>
          <w:szCs w:val="18"/>
        </w:rPr>
        <w:t>LAR</w:t>
      </w:r>
      <w:r>
        <w:rPr>
          <w:rFonts w:ascii="Arial" w:hAnsi="Arial" w:cs="Arial"/>
          <w:b/>
          <w:bCs/>
          <w:color w:val="000000"/>
          <w:sz w:val="18"/>
          <w:szCs w:val="18"/>
        </w:rPr>
        <w:t xml:space="preserve">, SÜRELER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86"/>
        <w:gridCol w:w="3556"/>
        <w:gridCol w:w="1554"/>
      </w:tblGrid>
      <w:tr w:rsidR="00B8570A" w:rsidRPr="00644A7F" w14:paraId="53560E46" w14:textId="77777777" w:rsidTr="00DA00C5">
        <w:tc>
          <w:tcPr>
            <w:tcW w:w="2410" w:type="dxa"/>
            <w:tcBorders>
              <w:top w:val="single" w:sz="4" w:space="0" w:color="auto"/>
              <w:left w:val="single" w:sz="4" w:space="0" w:color="auto"/>
              <w:bottom w:val="single" w:sz="4" w:space="0" w:color="auto"/>
              <w:right w:val="single" w:sz="4" w:space="0" w:color="auto"/>
            </w:tcBorders>
            <w:shd w:val="clear" w:color="auto" w:fill="D9D9D9"/>
          </w:tcPr>
          <w:p w14:paraId="595454C8" w14:textId="77777777" w:rsidR="00B8570A" w:rsidRPr="00A0094E" w:rsidRDefault="00B8570A" w:rsidP="00644A7F">
            <w:pPr>
              <w:rPr>
                <w:rFonts w:ascii="Arial" w:eastAsia="Calibri" w:hAnsi="Arial" w:cs="Arial"/>
                <w:b/>
                <w:sz w:val="18"/>
                <w:szCs w:val="18"/>
                <w:lang w:eastAsia="en-US"/>
              </w:rPr>
            </w:pPr>
          </w:p>
        </w:tc>
        <w:tc>
          <w:tcPr>
            <w:tcW w:w="2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456C01"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Proje Öneri Sahipleri</w:t>
            </w: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4D12B1"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Görev Alacakları Aşamalar</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14:paraId="4CD2F035"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Ayıracakları Süre (%)</w:t>
            </w:r>
          </w:p>
        </w:tc>
      </w:tr>
      <w:tr w:rsidR="00B8570A" w:rsidRPr="00A0094E" w14:paraId="50EDF246" w14:textId="77777777" w:rsidTr="00431A4B">
        <w:trPr>
          <w:trHeight w:val="536"/>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76E7849" w14:textId="77777777" w:rsidR="00B8570A" w:rsidRPr="00A0094E" w:rsidRDefault="00B8570A" w:rsidP="00644A7F">
            <w:pPr>
              <w:rPr>
                <w:rFonts w:ascii="Arial" w:eastAsia="Calibri" w:hAnsi="Arial" w:cs="Arial"/>
                <w:b/>
                <w:sz w:val="18"/>
                <w:szCs w:val="18"/>
                <w:lang w:eastAsia="en-US"/>
              </w:rPr>
            </w:pPr>
            <w:r w:rsidRPr="00A0094E">
              <w:rPr>
                <w:rFonts w:ascii="Arial" w:eastAsia="Calibri" w:hAnsi="Arial" w:cs="Arial"/>
                <w:b/>
                <w:sz w:val="18"/>
                <w:szCs w:val="18"/>
                <w:lang w:eastAsia="en-US"/>
              </w:rPr>
              <w:t>Proje Yürütücüsü</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54094EBA" w14:textId="4B7A8C2A" w:rsidR="00B8570A" w:rsidRPr="00A0094E" w:rsidRDefault="00B8570A" w:rsidP="00644A7F">
            <w:pPr>
              <w:rPr>
                <w:rFonts w:ascii="Arial" w:eastAsia="Calibri" w:hAnsi="Arial" w:cs="Arial"/>
                <w:b/>
                <w:sz w:val="18"/>
                <w:szCs w:val="18"/>
                <w:lang w:eastAsia="en-US"/>
              </w:rPr>
            </w:pP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041E16FB" w14:textId="4BFD322B" w:rsidR="00B8570A" w:rsidRPr="00A0094E" w:rsidRDefault="00B8570A" w:rsidP="00123BA6">
            <w:pPr>
              <w:rPr>
                <w:rFonts w:ascii="Arial" w:eastAsia="Calibri" w:hAnsi="Arial" w:cs="Arial"/>
                <w:b/>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16453C2" w14:textId="4798CCFF" w:rsidR="00B8570A" w:rsidRPr="00A0094E" w:rsidRDefault="00B8570A" w:rsidP="00644A7F">
            <w:pPr>
              <w:rPr>
                <w:rFonts w:ascii="Arial" w:eastAsia="Calibri" w:hAnsi="Arial" w:cs="Arial"/>
                <w:b/>
                <w:sz w:val="18"/>
                <w:szCs w:val="18"/>
                <w:lang w:eastAsia="en-US"/>
              </w:rPr>
            </w:pPr>
          </w:p>
        </w:tc>
      </w:tr>
      <w:tr w:rsidR="00B8570A" w:rsidRPr="00A0094E" w14:paraId="19D81168" w14:textId="77777777" w:rsidTr="00431A4B">
        <w:trPr>
          <w:trHeight w:val="559"/>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3743521" w14:textId="77777777" w:rsidR="00B8570A" w:rsidRPr="00A0094E" w:rsidRDefault="00B8570A" w:rsidP="00644A7F">
            <w:pPr>
              <w:rPr>
                <w:rFonts w:ascii="Arial" w:eastAsia="Calibri" w:hAnsi="Arial" w:cs="Arial"/>
                <w:b/>
                <w:sz w:val="18"/>
                <w:szCs w:val="18"/>
                <w:lang w:eastAsia="en-US"/>
              </w:rPr>
            </w:pPr>
            <w:r w:rsidRPr="00644A7F">
              <w:rPr>
                <w:rFonts w:ascii="Arial" w:eastAsia="Calibri" w:hAnsi="Arial" w:cs="Arial"/>
                <w:b/>
                <w:sz w:val="18"/>
                <w:szCs w:val="18"/>
                <w:lang w:eastAsia="en-US"/>
              </w:rPr>
              <w:t>Proje Araştırmacısı 1</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2C271AB1" w14:textId="3AEAA458" w:rsidR="00B8570A" w:rsidRPr="00A0094E" w:rsidRDefault="00B8570A" w:rsidP="00644A7F">
            <w:pPr>
              <w:rPr>
                <w:rFonts w:ascii="Arial" w:eastAsia="Calibri" w:hAnsi="Arial" w:cs="Arial"/>
                <w:b/>
                <w:sz w:val="18"/>
                <w:szCs w:val="18"/>
                <w:lang w:eastAsia="en-US"/>
              </w:rPr>
            </w:pP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7337BAC2" w14:textId="78143964" w:rsidR="00B8570A" w:rsidRPr="00A0094E" w:rsidRDefault="00B8570A" w:rsidP="00644A7F">
            <w:pPr>
              <w:rPr>
                <w:rFonts w:ascii="Arial" w:eastAsia="Calibri" w:hAnsi="Arial" w:cs="Arial"/>
                <w:b/>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C04A91A" w14:textId="375FFA5B" w:rsidR="00B8570A" w:rsidRPr="00A0094E" w:rsidRDefault="00B8570A" w:rsidP="00644A7F">
            <w:pPr>
              <w:rPr>
                <w:rFonts w:ascii="Arial" w:eastAsia="Calibri" w:hAnsi="Arial" w:cs="Arial"/>
                <w:b/>
                <w:sz w:val="18"/>
                <w:szCs w:val="18"/>
                <w:lang w:eastAsia="en-US"/>
              </w:rPr>
            </w:pPr>
          </w:p>
        </w:tc>
      </w:tr>
    </w:tbl>
    <w:p w14:paraId="316CB852" w14:textId="77777777" w:rsidR="00B8570A" w:rsidRDefault="00B8570A" w:rsidP="00B8570A">
      <w:pPr>
        <w:rPr>
          <w:rFonts w:ascii="Arial" w:hAnsi="Arial" w:cs="Arial"/>
          <w:b/>
          <w:bCs/>
          <w:sz w:val="18"/>
          <w:szCs w:val="18"/>
        </w:rPr>
      </w:pPr>
      <w:r>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32E7ED05" w14:textId="77777777" w:rsidR="003B081C" w:rsidRDefault="00B8570A" w:rsidP="003B081C">
      <w:pPr>
        <w:pStyle w:val="WW-NormalWeb1"/>
        <w:spacing w:before="0" w:after="0"/>
        <w:jc w:val="both"/>
        <w:rPr>
          <w:rFonts w:ascii="Arial" w:hAnsi="Arial"/>
          <w:sz w:val="16"/>
          <w:szCs w:val="16"/>
        </w:rPr>
      </w:pPr>
      <w:r>
        <w:rPr>
          <w:rFonts w:ascii="Arial" w:hAnsi="Arial" w:cs="Arial"/>
          <w:sz w:val="16"/>
          <w:szCs w:val="16"/>
        </w:rPr>
        <w:t xml:space="preserve">   </w:t>
      </w:r>
      <w:r w:rsidRPr="00AE07C0">
        <w:rPr>
          <w:rFonts w:ascii="Arial" w:hAnsi="Arial"/>
          <w:b/>
          <w:bCs/>
          <w:sz w:val="16"/>
          <w:szCs w:val="16"/>
        </w:rPr>
        <w:t>(**)</w:t>
      </w:r>
      <w:r w:rsidRPr="00AE07C0">
        <w:rPr>
          <w:rFonts w:ascii="Arial" w:hAnsi="Arial"/>
          <w:sz w:val="16"/>
          <w:szCs w:val="16"/>
        </w:rPr>
        <w:t xml:space="preserve"> Sütun toplamı 100 olmalıdır</w:t>
      </w:r>
      <w:r>
        <w:rPr>
          <w:rFonts w:ascii="Arial" w:hAnsi="Arial"/>
          <w:sz w:val="16"/>
          <w:szCs w:val="16"/>
        </w:rPr>
        <w:t>.</w:t>
      </w:r>
    </w:p>
    <w:p w14:paraId="067C9A62" w14:textId="77777777" w:rsidR="00B8570A" w:rsidRDefault="00B8570A" w:rsidP="003B081C">
      <w:pPr>
        <w:pStyle w:val="WW-NormalWeb1"/>
        <w:spacing w:before="0" w:after="0"/>
        <w:jc w:val="both"/>
        <w:rPr>
          <w:rFonts w:ascii="Arial" w:hAnsi="Arial" w:cs="Arial"/>
          <w:sz w:val="16"/>
          <w:szCs w:val="16"/>
        </w:rPr>
      </w:pPr>
    </w:p>
    <w:p w14:paraId="7FEA8C83" w14:textId="77777777" w:rsidR="00DA00C5" w:rsidRDefault="00DA00C5" w:rsidP="003B081C">
      <w:pPr>
        <w:pStyle w:val="WW-NormalWeb1"/>
        <w:spacing w:before="0" w:after="0"/>
        <w:jc w:val="both"/>
        <w:rPr>
          <w:rFonts w:ascii="Arial" w:hAnsi="Arial" w:cs="Arial"/>
          <w:sz w:val="16"/>
          <w:szCs w:val="16"/>
        </w:rPr>
      </w:pPr>
    </w:p>
    <w:p w14:paraId="641D771F" w14:textId="77777777" w:rsidR="00DA00C5" w:rsidRDefault="00DA00C5" w:rsidP="003B081C">
      <w:pPr>
        <w:pStyle w:val="WW-NormalWeb1"/>
        <w:spacing w:before="0" w:after="0"/>
        <w:jc w:val="both"/>
        <w:rPr>
          <w:rFonts w:ascii="Arial" w:hAnsi="Arial" w:cs="Arial"/>
          <w:sz w:val="16"/>
          <w:szCs w:val="16"/>
        </w:rPr>
      </w:pPr>
    </w:p>
    <w:p w14:paraId="596FD214" w14:textId="77777777" w:rsidR="00DA00C5" w:rsidRDefault="00DA00C5" w:rsidP="003B081C">
      <w:pPr>
        <w:pStyle w:val="WW-NormalWeb1"/>
        <w:spacing w:before="0" w:after="0"/>
        <w:jc w:val="both"/>
        <w:rPr>
          <w:rFonts w:ascii="Arial" w:hAnsi="Arial" w:cs="Arial"/>
          <w:sz w:val="16"/>
          <w:szCs w:val="16"/>
        </w:rPr>
      </w:pPr>
    </w:p>
    <w:p w14:paraId="21B8EA01" w14:textId="77777777" w:rsidR="00DA00C5" w:rsidRDefault="00DA00C5" w:rsidP="003B081C">
      <w:pPr>
        <w:pStyle w:val="WW-NormalWeb1"/>
        <w:spacing w:before="0" w:after="0"/>
        <w:jc w:val="both"/>
        <w:rPr>
          <w:rFonts w:ascii="Arial" w:hAnsi="Arial" w:cs="Arial"/>
          <w:sz w:val="16"/>
          <w:szCs w:val="16"/>
        </w:rPr>
      </w:pPr>
    </w:p>
    <w:p w14:paraId="1AE7617B" w14:textId="77777777" w:rsidR="00A33F24" w:rsidRDefault="00A33F24" w:rsidP="003B081C">
      <w:pPr>
        <w:pStyle w:val="WW-NormalWeb1"/>
        <w:spacing w:before="0" w:after="0"/>
        <w:jc w:val="both"/>
        <w:rPr>
          <w:rFonts w:ascii="Arial" w:hAnsi="Arial" w:cs="Arial"/>
          <w:sz w:val="16"/>
          <w:szCs w:val="16"/>
        </w:rPr>
      </w:pPr>
    </w:p>
    <w:p w14:paraId="4DF5F923" w14:textId="77777777" w:rsidR="00DA00C5" w:rsidRDefault="00DA00C5" w:rsidP="003B081C">
      <w:pPr>
        <w:pStyle w:val="WW-NormalWeb1"/>
        <w:spacing w:before="0" w:after="0"/>
        <w:jc w:val="both"/>
        <w:rPr>
          <w:rFonts w:ascii="Arial" w:hAnsi="Arial" w:cs="Arial"/>
          <w:sz w:val="16"/>
          <w:szCs w:val="16"/>
        </w:rPr>
      </w:pPr>
    </w:p>
    <w:p w14:paraId="70638635" w14:textId="77777777" w:rsidR="00DA00C5" w:rsidRPr="003B081C" w:rsidRDefault="00DA00C5" w:rsidP="003B081C">
      <w:pPr>
        <w:pStyle w:val="WW-NormalWeb1"/>
        <w:spacing w:before="0" w:after="0"/>
        <w:jc w:val="both"/>
        <w:rPr>
          <w:rFonts w:ascii="Arial" w:hAnsi="Arial" w:cs="Arial"/>
          <w:sz w:val="16"/>
          <w:szCs w:val="16"/>
        </w:rPr>
      </w:pPr>
    </w:p>
    <w:p w14:paraId="32EA852D" w14:textId="6A03D614" w:rsidR="00E22DE6" w:rsidRDefault="00E22DE6" w:rsidP="00D946F4">
      <w:pPr>
        <w:jc w:val="both"/>
        <w:rPr>
          <w:rFonts w:ascii="Arial" w:hAnsi="Arial" w:cs="Arial"/>
          <w:sz w:val="18"/>
          <w:szCs w:val="18"/>
        </w:rPr>
      </w:pPr>
    </w:p>
    <w:p w14:paraId="63E13AFD" w14:textId="40CF2ED5" w:rsidR="00D946F4" w:rsidRPr="00F11A3D" w:rsidRDefault="00D946F4" w:rsidP="0095102C">
      <w:pPr>
        <w:pStyle w:val="WW-NormalWeb1"/>
        <w:numPr>
          <w:ilvl w:val="1"/>
          <w:numId w:val="15"/>
        </w:numPr>
        <w:tabs>
          <w:tab w:val="left" w:pos="426"/>
        </w:tabs>
        <w:spacing w:before="0" w:after="0" w:line="480" w:lineRule="auto"/>
        <w:jc w:val="both"/>
        <w:rPr>
          <w:rFonts w:ascii="Arial" w:hAnsi="Arial" w:cs="Arial"/>
          <w:b/>
          <w:bCs/>
          <w:sz w:val="18"/>
          <w:szCs w:val="18"/>
        </w:rPr>
      </w:pPr>
      <w:r w:rsidRPr="00F11A3D">
        <w:rPr>
          <w:rFonts w:ascii="Arial" w:hAnsi="Arial" w:cs="Arial"/>
          <w:b/>
          <w:bCs/>
          <w:sz w:val="18"/>
          <w:szCs w:val="18"/>
        </w:rPr>
        <w:t>ARAŞTIRMA OLANAKLARI</w:t>
      </w:r>
    </w:p>
    <w:p w14:paraId="2D01AE11" w14:textId="35209EEF" w:rsidR="00911D06" w:rsidRDefault="00D946F4" w:rsidP="00D946F4">
      <w:pPr>
        <w:jc w:val="both"/>
        <w:rPr>
          <w:rFonts w:ascii="Arial" w:hAnsi="Arial" w:cs="Arial"/>
          <w:bCs/>
          <w:sz w:val="18"/>
          <w:szCs w:val="18"/>
        </w:rPr>
      </w:pPr>
      <w:r w:rsidRPr="00F11A3D">
        <w:rPr>
          <w:rFonts w:ascii="Arial" w:hAnsi="Arial" w:cs="Arial"/>
          <w:sz w:val="18"/>
          <w:szCs w:val="18"/>
        </w:rPr>
        <w:t xml:space="preserve">Bu bölümde projenin yürütüleceği </w:t>
      </w:r>
      <w:r w:rsidR="001976D1">
        <w:rPr>
          <w:rFonts w:ascii="Arial" w:hAnsi="Arial" w:cs="Arial"/>
          <w:bCs/>
          <w:sz w:val="18"/>
          <w:szCs w:val="18"/>
        </w:rPr>
        <w:t>birimde/kurumda</w:t>
      </w:r>
      <w:r w:rsidRPr="004B5F09">
        <w:rPr>
          <w:rFonts w:ascii="Cambria" w:hAnsi="Cambria"/>
          <w:bCs/>
          <w:i/>
          <w:iCs/>
          <w:sz w:val="18"/>
          <w:szCs w:val="18"/>
        </w:rPr>
        <w:t xml:space="preserve"> </w:t>
      </w:r>
      <w:r w:rsidRPr="00F11A3D">
        <w:rPr>
          <w:rFonts w:ascii="Arial" w:hAnsi="Arial" w:cs="Arial"/>
          <w:bCs/>
          <w:sz w:val="18"/>
          <w:szCs w:val="18"/>
        </w:rPr>
        <w:t>var olup da projede kullanılacak olan</w:t>
      </w:r>
      <w:r w:rsidRPr="00F11A3D">
        <w:rPr>
          <w:rFonts w:ascii="Arial" w:hAnsi="Arial" w:cs="Arial"/>
          <w:b/>
          <w:sz w:val="18"/>
          <w:szCs w:val="18"/>
        </w:rPr>
        <w:t xml:space="preserve"> </w:t>
      </w:r>
      <w:r w:rsidRPr="00F11A3D">
        <w:rPr>
          <w:rFonts w:ascii="Arial" w:hAnsi="Arial" w:cs="Arial"/>
          <w:bCs/>
          <w:sz w:val="18"/>
          <w:szCs w:val="18"/>
        </w:rPr>
        <w:t xml:space="preserve">altyapı/ekipman </w:t>
      </w:r>
      <w:r>
        <w:rPr>
          <w:rFonts w:ascii="Arial" w:hAnsi="Arial" w:cs="Arial"/>
          <w:bCs/>
          <w:sz w:val="18"/>
          <w:szCs w:val="18"/>
        </w:rPr>
        <w:t>(laboratuvar,</w:t>
      </w:r>
      <w:r w:rsidRPr="004B5F09">
        <w:rPr>
          <w:rFonts w:ascii="Arial" w:hAnsi="Arial" w:cs="Arial"/>
          <w:bCs/>
          <w:sz w:val="18"/>
          <w:szCs w:val="18"/>
        </w:rPr>
        <w:t xml:space="preserve"> araç, makine-teçhizat</w:t>
      </w:r>
      <w:r>
        <w:rPr>
          <w:rFonts w:ascii="Arial" w:hAnsi="Arial" w:cs="Arial"/>
          <w:bCs/>
          <w:sz w:val="18"/>
          <w:szCs w:val="18"/>
        </w:rPr>
        <w:t xml:space="preserve"> vb.</w:t>
      </w:r>
      <w:r w:rsidRPr="004B5F09">
        <w:rPr>
          <w:rFonts w:ascii="Arial" w:hAnsi="Arial" w:cs="Arial"/>
          <w:bCs/>
          <w:sz w:val="18"/>
          <w:szCs w:val="18"/>
        </w:rPr>
        <w:t>)</w:t>
      </w:r>
      <w:r>
        <w:rPr>
          <w:rFonts w:ascii="Arial" w:hAnsi="Arial" w:cs="Arial"/>
          <w:b/>
          <w:sz w:val="18"/>
          <w:szCs w:val="18"/>
        </w:rPr>
        <w:t xml:space="preserve"> </w:t>
      </w:r>
      <w:r>
        <w:rPr>
          <w:rFonts w:ascii="Arial" w:hAnsi="Arial" w:cs="Arial"/>
          <w:bCs/>
          <w:sz w:val="18"/>
          <w:szCs w:val="18"/>
        </w:rPr>
        <w:t>olanaklar</w:t>
      </w:r>
      <w:r w:rsidRPr="00F11A3D">
        <w:rPr>
          <w:rFonts w:ascii="Arial" w:hAnsi="Arial" w:cs="Arial"/>
          <w:bCs/>
          <w:sz w:val="18"/>
          <w:szCs w:val="18"/>
        </w:rPr>
        <w:t xml:space="preserve"> </w:t>
      </w:r>
      <w:r>
        <w:rPr>
          <w:rFonts w:ascii="Arial" w:hAnsi="Arial" w:cs="Arial"/>
          <w:bCs/>
          <w:sz w:val="18"/>
          <w:szCs w:val="18"/>
        </w:rPr>
        <w:t xml:space="preserve">aşağıdaki tabloda </w:t>
      </w:r>
      <w:r w:rsidRPr="00F11A3D">
        <w:rPr>
          <w:rFonts w:ascii="Arial" w:hAnsi="Arial" w:cs="Arial"/>
          <w:bCs/>
          <w:sz w:val="18"/>
          <w:szCs w:val="18"/>
        </w:rPr>
        <w:t>belirtilmeli</w:t>
      </w:r>
      <w:r>
        <w:rPr>
          <w:rFonts w:ascii="Arial" w:hAnsi="Arial" w:cs="Arial"/>
          <w:bCs/>
          <w:sz w:val="18"/>
          <w:szCs w:val="18"/>
        </w:rPr>
        <w:t>dir.</w:t>
      </w:r>
    </w:p>
    <w:p w14:paraId="347F968C" w14:textId="77777777" w:rsidR="00D946F4" w:rsidRPr="00F11A3D" w:rsidRDefault="00D946F4" w:rsidP="00D946F4">
      <w:pPr>
        <w:jc w:val="both"/>
        <w:rPr>
          <w:rFonts w:ascii="Arial" w:hAnsi="Arial" w:cs="Arial"/>
          <w:sz w:val="18"/>
          <w:szCs w:val="18"/>
        </w:rPr>
      </w:pPr>
    </w:p>
    <w:p w14:paraId="1DBF4091" w14:textId="77777777" w:rsidR="00D946F4" w:rsidRPr="00422177" w:rsidRDefault="00D946F4" w:rsidP="00D946F4">
      <w:pPr>
        <w:jc w:val="center"/>
        <w:rPr>
          <w:rFonts w:ascii="Arial" w:hAnsi="Arial" w:cs="Arial"/>
          <w:b/>
          <w:bCs/>
          <w:color w:val="000000"/>
          <w:sz w:val="18"/>
          <w:szCs w:val="18"/>
        </w:rPr>
      </w:pPr>
      <w:r w:rsidRPr="004B5F09">
        <w:rPr>
          <w:rFonts w:ascii="Arial" w:hAnsi="Arial" w:cs="Arial"/>
          <w:b/>
          <w:bCs/>
          <w:sz w:val="18"/>
          <w:szCs w:val="18"/>
        </w:rPr>
        <w:t xml:space="preserve">MEVCUT </w:t>
      </w:r>
      <w:r>
        <w:rPr>
          <w:rFonts w:ascii="Arial" w:hAnsi="Arial" w:cs="Arial"/>
          <w:b/>
          <w:bCs/>
          <w:sz w:val="18"/>
          <w:szCs w:val="18"/>
        </w:rPr>
        <w:t xml:space="preserve">ARAŞTIRMA OLANAKLARI </w:t>
      </w:r>
      <w:r w:rsidRPr="004B5F09">
        <w:rPr>
          <w:rFonts w:ascii="Arial" w:hAnsi="Arial" w:cs="Arial"/>
          <w:b/>
          <w:bCs/>
          <w:sz w:val="18"/>
          <w:szCs w:val="18"/>
        </w:rPr>
        <w:t>TABLOSU</w:t>
      </w:r>
      <w:r>
        <w:rPr>
          <w:rFonts w:ascii="Arial" w:hAnsi="Arial" w:cs="Arial"/>
          <w:b/>
          <w:bCs/>
          <w:sz w:val="18"/>
          <w:szCs w:val="18"/>
        </w:rPr>
        <w:t xml:space="preserve"> </w:t>
      </w:r>
      <w:r w:rsidRPr="004C7297">
        <w:rPr>
          <w:rFonts w:ascii="Arial" w:hAnsi="Arial"/>
          <w:b/>
          <w:bCs/>
          <w:sz w:val="16"/>
          <w:szCs w:val="18"/>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3"/>
        <w:gridCol w:w="3073"/>
        <w:gridCol w:w="3512"/>
      </w:tblGrid>
      <w:tr w:rsidR="00D946F4" w:rsidRPr="00F11A3D" w14:paraId="2035B95D" w14:textId="77777777" w:rsidTr="0061189F">
        <w:trPr>
          <w:trHeight w:val="582"/>
          <w:jc w:val="center"/>
        </w:trPr>
        <w:tc>
          <w:tcPr>
            <w:tcW w:w="1784" w:type="pct"/>
            <w:shd w:val="clear" w:color="auto" w:fill="D9D9D9"/>
            <w:noWrap/>
            <w:vAlign w:val="center"/>
          </w:tcPr>
          <w:p w14:paraId="4D1CCDFF" w14:textId="77777777" w:rsidR="00D946F4" w:rsidRDefault="00D946F4" w:rsidP="0061189F">
            <w:pPr>
              <w:jc w:val="center"/>
              <w:rPr>
                <w:rFonts w:ascii="Arial" w:hAnsi="Arial" w:cs="Arial"/>
                <w:b/>
                <w:bCs/>
                <w:sz w:val="18"/>
                <w:szCs w:val="18"/>
              </w:rPr>
            </w:pPr>
            <w:r>
              <w:rPr>
                <w:rFonts w:ascii="Arial" w:hAnsi="Arial" w:cs="Arial"/>
                <w:b/>
                <w:bCs/>
                <w:sz w:val="18"/>
                <w:szCs w:val="18"/>
              </w:rPr>
              <w:t>Mevcut Altyapı/Ekipman Türü, Modeli</w:t>
            </w:r>
          </w:p>
          <w:p w14:paraId="651788E0" w14:textId="77777777" w:rsidR="00D946F4" w:rsidRPr="00F11A3D" w:rsidRDefault="00D946F4" w:rsidP="0061189F">
            <w:pPr>
              <w:jc w:val="center"/>
              <w:rPr>
                <w:rFonts w:ascii="Arial" w:hAnsi="Arial" w:cs="Arial"/>
                <w:sz w:val="18"/>
                <w:szCs w:val="18"/>
              </w:rPr>
            </w:pPr>
            <w:r>
              <w:rPr>
                <w:rFonts w:ascii="Arial" w:hAnsi="Arial" w:cs="Arial"/>
                <w:sz w:val="18"/>
                <w:szCs w:val="18"/>
              </w:rPr>
              <w:t>(Laboratuvar,</w:t>
            </w:r>
            <w:r w:rsidRPr="00D448AC">
              <w:rPr>
                <w:rFonts w:ascii="Arial" w:hAnsi="Arial" w:cs="Arial"/>
                <w:sz w:val="18"/>
                <w:szCs w:val="18"/>
              </w:rPr>
              <w:t xml:space="preserve"> Araç, Makine-Teçhizat</w:t>
            </w:r>
            <w:r>
              <w:rPr>
                <w:rFonts w:ascii="Arial" w:hAnsi="Arial" w:cs="Arial"/>
                <w:sz w:val="18"/>
                <w:szCs w:val="18"/>
              </w:rPr>
              <w:t xml:space="preserve"> vb.</w:t>
            </w:r>
            <w:r w:rsidRPr="00D448AC">
              <w:rPr>
                <w:rFonts w:ascii="Arial" w:hAnsi="Arial" w:cs="Arial"/>
                <w:sz w:val="18"/>
                <w:szCs w:val="18"/>
              </w:rPr>
              <w:t>)</w:t>
            </w:r>
          </w:p>
        </w:tc>
        <w:tc>
          <w:tcPr>
            <w:tcW w:w="1501" w:type="pct"/>
            <w:shd w:val="clear" w:color="auto" w:fill="D9D9D9"/>
            <w:vAlign w:val="center"/>
          </w:tcPr>
          <w:p w14:paraId="52EAE007" w14:textId="77777777" w:rsidR="00D946F4" w:rsidRPr="00F11A3D" w:rsidRDefault="00D946F4" w:rsidP="001976D1">
            <w:pPr>
              <w:jc w:val="center"/>
              <w:rPr>
                <w:rFonts w:ascii="Arial" w:hAnsi="Arial" w:cs="Arial"/>
                <w:b/>
                <w:bCs/>
                <w:sz w:val="18"/>
                <w:szCs w:val="18"/>
              </w:rPr>
            </w:pPr>
            <w:r>
              <w:rPr>
                <w:rFonts w:ascii="Arial" w:hAnsi="Arial" w:cs="Arial"/>
                <w:b/>
                <w:bCs/>
                <w:sz w:val="18"/>
                <w:szCs w:val="18"/>
              </w:rPr>
              <w:t xml:space="preserve">Mevcut Olduğu </w:t>
            </w:r>
            <w:r w:rsidR="001976D1">
              <w:rPr>
                <w:rFonts w:ascii="Arial" w:hAnsi="Arial" w:cs="Arial"/>
                <w:b/>
                <w:bCs/>
                <w:sz w:val="18"/>
                <w:szCs w:val="18"/>
              </w:rPr>
              <w:t>Birim/Kurum</w:t>
            </w:r>
          </w:p>
        </w:tc>
        <w:tc>
          <w:tcPr>
            <w:tcW w:w="1715" w:type="pct"/>
            <w:shd w:val="clear" w:color="auto" w:fill="D9D9D9"/>
            <w:noWrap/>
            <w:vAlign w:val="center"/>
            <w:hideMark/>
          </w:tcPr>
          <w:p w14:paraId="17A1408A" w14:textId="77777777" w:rsidR="00D946F4" w:rsidRPr="00F11A3D" w:rsidRDefault="00D946F4" w:rsidP="0061189F">
            <w:pPr>
              <w:jc w:val="center"/>
              <w:rPr>
                <w:rFonts w:ascii="Arial" w:hAnsi="Arial" w:cs="Arial"/>
                <w:b/>
                <w:bCs/>
                <w:sz w:val="18"/>
                <w:szCs w:val="18"/>
              </w:rPr>
            </w:pPr>
            <w:r>
              <w:rPr>
                <w:rFonts w:ascii="Arial" w:hAnsi="Arial" w:cs="Arial"/>
                <w:b/>
                <w:bCs/>
                <w:sz w:val="18"/>
                <w:szCs w:val="18"/>
              </w:rPr>
              <w:t>Projede Kullanım Amacı</w:t>
            </w:r>
          </w:p>
        </w:tc>
      </w:tr>
      <w:tr w:rsidR="00D946F4" w:rsidRPr="00F11A3D" w14:paraId="56CDB307" w14:textId="77777777" w:rsidTr="00E22DE6">
        <w:trPr>
          <w:trHeight w:val="507"/>
          <w:jc w:val="center"/>
        </w:trPr>
        <w:tc>
          <w:tcPr>
            <w:tcW w:w="1784" w:type="pct"/>
            <w:shd w:val="clear" w:color="auto" w:fill="auto"/>
            <w:noWrap/>
            <w:vAlign w:val="center"/>
          </w:tcPr>
          <w:p w14:paraId="4814E659" w14:textId="642177CA" w:rsidR="00D946F4" w:rsidRPr="00F11A3D" w:rsidRDefault="00D946F4" w:rsidP="0061189F">
            <w:pPr>
              <w:rPr>
                <w:rFonts w:ascii="Arial" w:hAnsi="Arial" w:cs="Arial"/>
                <w:sz w:val="18"/>
                <w:szCs w:val="18"/>
              </w:rPr>
            </w:pPr>
          </w:p>
        </w:tc>
        <w:tc>
          <w:tcPr>
            <w:tcW w:w="1501" w:type="pct"/>
            <w:vAlign w:val="center"/>
          </w:tcPr>
          <w:p w14:paraId="64D5BBB2" w14:textId="1FFA65D6" w:rsidR="00D946F4" w:rsidRPr="00F11A3D" w:rsidRDefault="00D946F4" w:rsidP="001E750A">
            <w:pPr>
              <w:jc w:val="center"/>
              <w:rPr>
                <w:rFonts w:ascii="Arial" w:hAnsi="Arial" w:cs="Arial"/>
                <w:sz w:val="18"/>
                <w:szCs w:val="18"/>
              </w:rPr>
            </w:pPr>
          </w:p>
        </w:tc>
        <w:tc>
          <w:tcPr>
            <w:tcW w:w="1715" w:type="pct"/>
            <w:shd w:val="clear" w:color="auto" w:fill="auto"/>
            <w:noWrap/>
            <w:vAlign w:val="center"/>
          </w:tcPr>
          <w:p w14:paraId="768E93EC" w14:textId="08BB9972" w:rsidR="00D946F4" w:rsidRPr="00F11A3D" w:rsidRDefault="00D946F4" w:rsidP="0061189F">
            <w:pPr>
              <w:rPr>
                <w:rFonts w:ascii="Arial" w:hAnsi="Arial" w:cs="Arial"/>
                <w:sz w:val="18"/>
                <w:szCs w:val="18"/>
              </w:rPr>
            </w:pPr>
          </w:p>
        </w:tc>
      </w:tr>
      <w:tr w:rsidR="00D946F4" w:rsidRPr="00F11A3D" w14:paraId="2E659572" w14:textId="77777777" w:rsidTr="0061189F">
        <w:trPr>
          <w:trHeight w:val="507"/>
          <w:jc w:val="center"/>
        </w:trPr>
        <w:tc>
          <w:tcPr>
            <w:tcW w:w="1784" w:type="pct"/>
            <w:shd w:val="clear" w:color="auto" w:fill="auto"/>
            <w:noWrap/>
            <w:vAlign w:val="center"/>
            <w:hideMark/>
          </w:tcPr>
          <w:p w14:paraId="2C59FBC5" w14:textId="77777777" w:rsidR="00D946F4" w:rsidRPr="00F11A3D" w:rsidRDefault="00D946F4" w:rsidP="0061189F">
            <w:pPr>
              <w:rPr>
                <w:rFonts w:ascii="Arial" w:hAnsi="Arial" w:cs="Arial"/>
                <w:sz w:val="18"/>
                <w:szCs w:val="18"/>
              </w:rPr>
            </w:pPr>
          </w:p>
        </w:tc>
        <w:tc>
          <w:tcPr>
            <w:tcW w:w="1501" w:type="pct"/>
            <w:vAlign w:val="center"/>
          </w:tcPr>
          <w:p w14:paraId="131C8172" w14:textId="77777777" w:rsidR="00D946F4" w:rsidRPr="00F11A3D" w:rsidRDefault="00D946F4" w:rsidP="0061189F">
            <w:pPr>
              <w:jc w:val="center"/>
              <w:rPr>
                <w:rFonts w:ascii="Arial" w:hAnsi="Arial" w:cs="Arial"/>
                <w:sz w:val="18"/>
                <w:szCs w:val="18"/>
              </w:rPr>
            </w:pPr>
          </w:p>
        </w:tc>
        <w:tc>
          <w:tcPr>
            <w:tcW w:w="1715" w:type="pct"/>
            <w:shd w:val="clear" w:color="auto" w:fill="auto"/>
            <w:noWrap/>
            <w:vAlign w:val="center"/>
            <w:hideMark/>
          </w:tcPr>
          <w:p w14:paraId="479EB3D4" w14:textId="77777777" w:rsidR="00D946F4" w:rsidRPr="00F11A3D" w:rsidRDefault="00D946F4" w:rsidP="0061189F">
            <w:pPr>
              <w:rPr>
                <w:rFonts w:ascii="Arial" w:hAnsi="Arial" w:cs="Arial"/>
                <w:sz w:val="18"/>
                <w:szCs w:val="18"/>
              </w:rPr>
            </w:pPr>
          </w:p>
        </w:tc>
      </w:tr>
      <w:tr w:rsidR="00D946F4" w:rsidRPr="00F11A3D" w14:paraId="6C5395C1" w14:textId="77777777" w:rsidTr="0061189F">
        <w:trPr>
          <w:trHeight w:val="507"/>
          <w:jc w:val="center"/>
        </w:trPr>
        <w:tc>
          <w:tcPr>
            <w:tcW w:w="1784" w:type="pct"/>
            <w:shd w:val="clear" w:color="auto" w:fill="auto"/>
            <w:noWrap/>
            <w:vAlign w:val="center"/>
            <w:hideMark/>
          </w:tcPr>
          <w:p w14:paraId="0A23108E" w14:textId="77777777" w:rsidR="00D946F4" w:rsidRPr="00F11A3D" w:rsidRDefault="00D946F4" w:rsidP="0061189F">
            <w:pPr>
              <w:rPr>
                <w:rFonts w:ascii="Arial" w:hAnsi="Arial" w:cs="Arial"/>
                <w:sz w:val="18"/>
                <w:szCs w:val="18"/>
              </w:rPr>
            </w:pPr>
          </w:p>
        </w:tc>
        <w:tc>
          <w:tcPr>
            <w:tcW w:w="1501" w:type="pct"/>
            <w:vAlign w:val="center"/>
          </w:tcPr>
          <w:p w14:paraId="7E3EDEC4" w14:textId="77777777" w:rsidR="00D946F4" w:rsidRPr="00F11A3D" w:rsidRDefault="00D946F4" w:rsidP="0061189F">
            <w:pPr>
              <w:jc w:val="center"/>
              <w:rPr>
                <w:rFonts w:ascii="Arial" w:hAnsi="Arial" w:cs="Arial"/>
                <w:sz w:val="18"/>
                <w:szCs w:val="18"/>
              </w:rPr>
            </w:pPr>
          </w:p>
        </w:tc>
        <w:tc>
          <w:tcPr>
            <w:tcW w:w="1715" w:type="pct"/>
            <w:shd w:val="clear" w:color="auto" w:fill="auto"/>
            <w:noWrap/>
            <w:vAlign w:val="center"/>
            <w:hideMark/>
          </w:tcPr>
          <w:p w14:paraId="4CF4F479" w14:textId="77777777" w:rsidR="00D946F4" w:rsidRPr="00F11A3D" w:rsidRDefault="00D946F4" w:rsidP="0061189F">
            <w:pPr>
              <w:rPr>
                <w:rFonts w:ascii="Arial" w:hAnsi="Arial" w:cs="Arial"/>
                <w:sz w:val="18"/>
                <w:szCs w:val="18"/>
              </w:rPr>
            </w:pPr>
          </w:p>
        </w:tc>
      </w:tr>
    </w:tbl>
    <w:p w14:paraId="5DA4F81C" w14:textId="77777777" w:rsidR="00D946F4" w:rsidRPr="003742A7" w:rsidRDefault="00D946F4" w:rsidP="00D946F4">
      <w:pPr>
        <w:pStyle w:val="WW-NormalWeb1"/>
        <w:spacing w:before="0" w:after="0"/>
        <w:jc w:val="both"/>
        <w:rPr>
          <w:rFonts w:ascii="Arial" w:hAnsi="Arial" w:cs="Arial"/>
          <w:sz w:val="16"/>
          <w:szCs w:val="16"/>
        </w:rPr>
      </w:pPr>
      <w:r w:rsidRPr="003742A7">
        <w:rPr>
          <w:rFonts w:ascii="Arial" w:hAnsi="Arial"/>
          <w:b/>
          <w:bCs/>
          <w:sz w:val="16"/>
          <w:szCs w:val="16"/>
        </w:rPr>
        <w:t>(*</w:t>
      </w:r>
      <w:proofErr w:type="gramStart"/>
      <w:r w:rsidRPr="003742A7">
        <w:rPr>
          <w:rFonts w:ascii="Arial" w:hAnsi="Arial"/>
          <w:b/>
          <w:bCs/>
          <w:sz w:val="16"/>
          <w:szCs w:val="16"/>
        </w:rPr>
        <w:t xml:space="preserve">)  </w:t>
      </w:r>
      <w:r w:rsidRPr="003742A7">
        <w:rPr>
          <w:rFonts w:ascii="Arial" w:hAnsi="Arial" w:cs="Arial"/>
          <w:sz w:val="16"/>
          <w:szCs w:val="16"/>
        </w:rPr>
        <w:t>Tablodaki</w:t>
      </w:r>
      <w:proofErr w:type="gramEnd"/>
      <w:r w:rsidRPr="003742A7">
        <w:rPr>
          <w:rFonts w:ascii="Arial" w:hAnsi="Arial" w:cs="Arial"/>
          <w:sz w:val="16"/>
          <w:szCs w:val="16"/>
        </w:rPr>
        <w:t xml:space="preserve"> satırlar gerektiği kadar genişletilebilir ve çoğaltılabilir.</w:t>
      </w:r>
    </w:p>
    <w:p w14:paraId="1CCF32B3" w14:textId="67448A0D" w:rsidR="00D946F4" w:rsidRDefault="00D946F4" w:rsidP="00D946F4">
      <w:pPr>
        <w:rPr>
          <w:rFonts w:ascii="Arial" w:hAnsi="Arial" w:cs="Arial"/>
          <w:bCs/>
          <w:sz w:val="18"/>
          <w:szCs w:val="18"/>
        </w:rPr>
      </w:pPr>
    </w:p>
    <w:p w14:paraId="4B710B69" w14:textId="77777777" w:rsidR="0095102C" w:rsidRDefault="0095102C" w:rsidP="00D946F4">
      <w:pPr>
        <w:rPr>
          <w:rFonts w:ascii="Arial" w:hAnsi="Arial" w:cs="Arial"/>
          <w:bCs/>
          <w:sz w:val="18"/>
          <w:szCs w:val="18"/>
        </w:rPr>
      </w:pPr>
    </w:p>
    <w:p w14:paraId="53D8BF6A" w14:textId="77777777" w:rsidR="00D946F4" w:rsidRPr="0095102C" w:rsidRDefault="001976D1" w:rsidP="001976D1">
      <w:pPr>
        <w:numPr>
          <w:ilvl w:val="0"/>
          <w:numId w:val="8"/>
        </w:numPr>
        <w:jc w:val="both"/>
        <w:rPr>
          <w:rFonts w:ascii="Arial" w:hAnsi="Arial" w:cs="Arial"/>
          <w:b/>
          <w:bCs/>
          <w:color w:val="FF0000"/>
          <w:sz w:val="18"/>
          <w:szCs w:val="18"/>
        </w:rPr>
      </w:pPr>
      <w:r w:rsidRPr="0095102C">
        <w:rPr>
          <w:rFonts w:ascii="Arial" w:hAnsi="Arial" w:cs="Arial"/>
          <w:b/>
          <w:bCs/>
          <w:color w:val="FF0000"/>
          <w:sz w:val="18"/>
          <w:szCs w:val="18"/>
        </w:rPr>
        <w:t>PROJEDEN BEKLENEN YAYGIN ETKİ</w:t>
      </w:r>
    </w:p>
    <w:p w14:paraId="3D341CCD" w14:textId="77777777" w:rsidR="00D946F4" w:rsidRPr="00B76580" w:rsidRDefault="00D946F4" w:rsidP="00D946F4">
      <w:pPr>
        <w:tabs>
          <w:tab w:val="left" w:pos="426"/>
        </w:tabs>
        <w:jc w:val="both"/>
        <w:rPr>
          <w:rFonts w:ascii="Arial" w:hAnsi="Arial" w:cs="Arial"/>
          <w:bCs/>
          <w:sz w:val="18"/>
          <w:szCs w:val="18"/>
        </w:rPr>
      </w:pPr>
    </w:p>
    <w:p w14:paraId="1341AF67" w14:textId="77777777" w:rsidR="00FD12D2" w:rsidRDefault="00D946F4" w:rsidP="003B081C">
      <w:pPr>
        <w:ind w:right="275"/>
        <w:jc w:val="both"/>
        <w:rPr>
          <w:rFonts w:ascii="Arial" w:hAnsi="Arial" w:cs="Arial"/>
          <w:bCs/>
          <w:sz w:val="18"/>
          <w:szCs w:val="18"/>
        </w:rPr>
      </w:pPr>
      <w:r w:rsidRPr="00F11A3D">
        <w:rPr>
          <w:rFonts w:ascii="Arial" w:hAnsi="Arial" w:cs="Arial"/>
          <w:bCs/>
          <w:sz w:val="18"/>
          <w:szCs w:val="18"/>
        </w:rPr>
        <w:t xml:space="preserve">Proje başarıyla gerçekleştirildiği </w:t>
      </w:r>
      <w:r w:rsidRPr="00F11A3D">
        <w:rPr>
          <w:rFonts w:ascii="Arial" w:hAnsi="Arial" w:cs="Arial"/>
          <w:color w:val="000000"/>
          <w:sz w:val="18"/>
        </w:rPr>
        <w:t xml:space="preserve">takdirde projeden </w:t>
      </w:r>
      <w:r>
        <w:rPr>
          <w:rFonts w:ascii="Arial" w:hAnsi="Arial" w:cs="Arial"/>
          <w:color w:val="000000"/>
          <w:sz w:val="18"/>
        </w:rPr>
        <w:t xml:space="preserve">elde edilmesi öngörülen/beklenen yaygın etkilerin (bilimsel/akademik, ekonomik/ticari/sosyal, araştırmacı yetiştirilmesi ve yeni projeler oluşturulması) neler olabileceği diğer bir ifadeyle projeden ne gibi çıktı, sonuç ve etkilerin elde edileceği </w:t>
      </w:r>
      <w:r w:rsidRPr="00F11A3D">
        <w:rPr>
          <w:rFonts w:ascii="Arial" w:hAnsi="Arial" w:cs="Arial"/>
          <w:bCs/>
          <w:sz w:val="18"/>
          <w:szCs w:val="18"/>
        </w:rPr>
        <w:t xml:space="preserve">kısa ve net cümlelerle </w:t>
      </w:r>
      <w:r>
        <w:rPr>
          <w:rFonts w:ascii="Arial" w:hAnsi="Arial" w:cs="Arial"/>
          <w:bCs/>
          <w:sz w:val="18"/>
          <w:szCs w:val="18"/>
        </w:rPr>
        <w:t xml:space="preserve">aşağıdaki tabloda </w:t>
      </w:r>
      <w:r w:rsidRPr="00F11A3D">
        <w:rPr>
          <w:rFonts w:ascii="Arial" w:hAnsi="Arial" w:cs="Arial"/>
          <w:bCs/>
          <w:sz w:val="18"/>
          <w:szCs w:val="18"/>
        </w:rPr>
        <w:t>belirtilmelidir.</w:t>
      </w:r>
    </w:p>
    <w:p w14:paraId="59F2CE78" w14:textId="77777777" w:rsidR="00D946F4" w:rsidRDefault="00D946F4" w:rsidP="00D946F4">
      <w:pPr>
        <w:jc w:val="center"/>
        <w:rPr>
          <w:rFonts w:ascii="Arial" w:hAnsi="Arial" w:cs="Arial"/>
          <w:b/>
          <w:sz w:val="18"/>
          <w:szCs w:val="18"/>
        </w:rPr>
      </w:pPr>
    </w:p>
    <w:p w14:paraId="52E7B972" w14:textId="77777777" w:rsidR="00D946F4" w:rsidRPr="00F11A3D" w:rsidRDefault="00D946F4" w:rsidP="00D946F4">
      <w:pPr>
        <w:jc w:val="center"/>
        <w:rPr>
          <w:rFonts w:ascii="Arial" w:hAnsi="Arial" w:cs="Arial"/>
          <w:b/>
          <w:sz w:val="18"/>
          <w:szCs w:val="18"/>
        </w:rPr>
      </w:pPr>
      <w:r>
        <w:rPr>
          <w:rFonts w:ascii="Arial" w:hAnsi="Arial" w:cs="Arial"/>
          <w:b/>
          <w:sz w:val="18"/>
          <w:szCs w:val="18"/>
        </w:rPr>
        <w:t>PROJEDEN BEKLENEN YAYGIN ETKİ TABLOSU</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19"/>
        <w:gridCol w:w="5411"/>
      </w:tblGrid>
      <w:tr w:rsidR="00D946F4" w:rsidRPr="00F11A3D" w14:paraId="5BDDE2AF" w14:textId="77777777" w:rsidTr="0061189F">
        <w:trPr>
          <w:trHeight w:val="515"/>
        </w:trPr>
        <w:tc>
          <w:tcPr>
            <w:tcW w:w="2329" w:type="pct"/>
            <w:shd w:val="clear" w:color="auto" w:fill="D9D9D9"/>
            <w:vAlign w:val="center"/>
            <w:hideMark/>
          </w:tcPr>
          <w:p w14:paraId="1EC21AD1" w14:textId="77777777" w:rsidR="00D946F4" w:rsidRPr="00F11A3D" w:rsidRDefault="00D946F4" w:rsidP="0061189F">
            <w:pPr>
              <w:jc w:val="center"/>
              <w:rPr>
                <w:rFonts w:ascii="Arial" w:hAnsi="Arial" w:cs="Arial"/>
                <w:b/>
                <w:bCs/>
                <w:sz w:val="18"/>
                <w:szCs w:val="18"/>
              </w:rPr>
            </w:pPr>
            <w:r w:rsidRPr="00F11A3D">
              <w:rPr>
                <w:rFonts w:ascii="Arial" w:hAnsi="Arial" w:cs="Arial"/>
                <w:b/>
                <w:bCs/>
                <w:sz w:val="18"/>
                <w:szCs w:val="18"/>
              </w:rPr>
              <w:t>Yaygın Etki Türleri</w:t>
            </w:r>
          </w:p>
        </w:tc>
        <w:tc>
          <w:tcPr>
            <w:tcW w:w="2671" w:type="pct"/>
            <w:shd w:val="clear" w:color="auto" w:fill="D9D9D9"/>
            <w:vAlign w:val="center"/>
          </w:tcPr>
          <w:p w14:paraId="178B7395" w14:textId="77777777" w:rsidR="00D946F4" w:rsidRPr="00F11A3D" w:rsidRDefault="00D946F4" w:rsidP="0061189F">
            <w:pPr>
              <w:jc w:val="center"/>
              <w:rPr>
                <w:rFonts w:ascii="Arial" w:hAnsi="Arial" w:cs="Arial"/>
                <w:b/>
                <w:bCs/>
                <w:sz w:val="18"/>
                <w:szCs w:val="18"/>
              </w:rPr>
            </w:pPr>
            <w:r w:rsidRPr="00F11A3D">
              <w:rPr>
                <w:rFonts w:ascii="Arial" w:hAnsi="Arial" w:cs="Arial"/>
                <w:b/>
                <w:bCs/>
                <w:sz w:val="18"/>
                <w:szCs w:val="18"/>
              </w:rPr>
              <w:t>Projede Öngörülen/Beklenen Çıktı, Sonuç ve Etkiler</w:t>
            </w:r>
          </w:p>
        </w:tc>
      </w:tr>
      <w:tr w:rsidR="00D946F4" w:rsidRPr="00F11A3D" w14:paraId="77CBCF21" w14:textId="77777777" w:rsidTr="0061189F">
        <w:trPr>
          <w:trHeight w:val="804"/>
        </w:trPr>
        <w:tc>
          <w:tcPr>
            <w:tcW w:w="2329" w:type="pct"/>
            <w:shd w:val="clear" w:color="auto" w:fill="D9D9D9"/>
            <w:vAlign w:val="center"/>
            <w:hideMark/>
          </w:tcPr>
          <w:p w14:paraId="6A4E3F52" w14:textId="77777777" w:rsidR="00D946F4" w:rsidRPr="00F11A3D" w:rsidRDefault="00D946F4" w:rsidP="0061189F">
            <w:pPr>
              <w:rPr>
                <w:rFonts w:ascii="Arial" w:hAnsi="Arial" w:cs="Arial"/>
                <w:b/>
                <w:bCs/>
                <w:sz w:val="18"/>
                <w:szCs w:val="18"/>
              </w:rPr>
            </w:pPr>
            <w:r w:rsidRPr="00F11A3D">
              <w:rPr>
                <w:rFonts w:ascii="Arial" w:hAnsi="Arial" w:cs="Arial"/>
                <w:b/>
                <w:bCs/>
                <w:sz w:val="18"/>
                <w:szCs w:val="18"/>
              </w:rPr>
              <w:t xml:space="preserve">Bilimsel/Akademik </w:t>
            </w:r>
          </w:p>
          <w:p w14:paraId="56E00E45" w14:textId="77777777" w:rsidR="00D946F4" w:rsidRPr="0021191C" w:rsidRDefault="00D946F4" w:rsidP="0061189F">
            <w:pPr>
              <w:rPr>
                <w:rFonts w:ascii="Arial" w:hAnsi="Arial" w:cs="Arial"/>
                <w:bCs/>
                <w:sz w:val="16"/>
                <w:szCs w:val="16"/>
              </w:rPr>
            </w:pPr>
            <w:r w:rsidRPr="0021191C">
              <w:rPr>
                <w:rFonts w:ascii="Arial" w:hAnsi="Arial" w:cs="Arial"/>
                <w:bCs/>
                <w:sz w:val="16"/>
                <w:szCs w:val="16"/>
              </w:rPr>
              <w:t xml:space="preserve">(Makale, Bildiri, Kitap) </w:t>
            </w:r>
          </w:p>
        </w:tc>
        <w:tc>
          <w:tcPr>
            <w:tcW w:w="2671" w:type="pct"/>
            <w:shd w:val="clear" w:color="auto" w:fill="FFFFFF"/>
          </w:tcPr>
          <w:p w14:paraId="6C9052F7" w14:textId="72FD714C" w:rsidR="001E750A" w:rsidRPr="00F11A3D" w:rsidRDefault="001E750A" w:rsidP="0061189F">
            <w:pPr>
              <w:rPr>
                <w:rFonts w:ascii="Arial" w:hAnsi="Arial" w:cs="Arial"/>
                <w:sz w:val="18"/>
                <w:szCs w:val="18"/>
              </w:rPr>
            </w:pPr>
          </w:p>
        </w:tc>
      </w:tr>
      <w:tr w:rsidR="00D946F4" w:rsidRPr="00F11A3D" w14:paraId="6692C7D0" w14:textId="77777777" w:rsidTr="0061189F">
        <w:trPr>
          <w:trHeight w:val="1844"/>
        </w:trPr>
        <w:tc>
          <w:tcPr>
            <w:tcW w:w="2329" w:type="pct"/>
            <w:shd w:val="clear" w:color="auto" w:fill="D9D9D9"/>
            <w:vAlign w:val="center"/>
            <w:hideMark/>
          </w:tcPr>
          <w:p w14:paraId="60D61980" w14:textId="7636CC6F" w:rsidR="00D946F4" w:rsidRPr="00F11A3D" w:rsidRDefault="00D946F4" w:rsidP="0061189F">
            <w:pPr>
              <w:rPr>
                <w:rFonts w:ascii="Arial" w:eastAsia="Calibri" w:hAnsi="Arial" w:cs="Arial"/>
                <w:b/>
                <w:bCs/>
                <w:sz w:val="18"/>
                <w:szCs w:val="18"/>
                <w:lang w:eastAsia="en-US"/>
              </w:rPr>
            </w:pPr>
            <w:r>
              <w:rPr>
                <w:rFonts w:ascii="Arial" w:eastAsia="Calibri" w:hAnsi="Arial" w:cs="Arial"/>
                <w:b/>
                <w:bCs/>
                <w:sz w:val="18"/>
                <w:szCs w:val="18"/>
                <w:lang w:eastAsia="en-US"/>
              </w:rPr>
              <w:t>Ekonomik/Ticari/</w:t>
            </w:r>
            <w:r w:rsidRPr="00F11A3D">
              <w:rPr>
                <w:rFonts w:ascii="Arial" w:eastAsia="Calibri" w:hAnsi="Arial" w:cs="Arial"/>
                <w:b/>
                <w:bCs/>
                <w:sz w:val="18"/>
                <w:szCs w:val="18"/>
                <w:lang w:eastAsia="en-US"/>
              </w:rPr>
              <w:t>Sosyal</w:t>
            </w:r>
          </w:p>
          <w:p w14:paraId="109D2EBA" w14:textId="77777777" w:rsidR="00D946F4" w:rsidRPr="009B4C76" w:rsidRDefault="00D946F4" w:rsidP="001976D1">
            <w:pPr>
              <w:jc w:val="both"/>
              <w:rPr>
                <w:rFonts w:ascii="Arial" w:eastAsia="Calibri" w:hAnsi="Arial" w:cs="Arial"/>
                <w:bCs/>
                <w:sz w:val="16"/>
                <w:szCs w:val="16"/>
                <w:lang w:eastAsia="en-US"/>
              </w:rPr>
            </w:pPr>
            <w:r w:rsidRPr="009B4C76">
              <w:rPr>
                <w:rFonts w:ascii="Arial" w:eastAsia="Calibri" w:hAnsi="Arial" w:cs="Arial"/>
                <w:bCs/>
                <w:sz w:val="16"/>
                <w:szCs w:val="16"/>
                <w:lang w:eastAsia="en-US"/>
              </w:rPr>
              <w:t>(Ürün, Prototip Ürün, Patent, Faydalı Model, Üretim İzni, Çeşit Tescili, Spin-</w:t>
            </w:r>
            <w:proofErr w:type="spellStart"/>
            <w:r w:rsidRPr="009B4C76">
              <w:rPr>
                <w:rFonts w:ascii="Arial" w:eastAsia="Calibri" w:hAnsi="Arial" w:cs="Arial"/>
                <w:bCs/>
                <w:sz w:val="16"/>
                <w:szCs w:val="16"/>
                <w:lang w:eastAsia="en-US"/>
              </w:rPr>
              <w:t>off</w:t>
            </w:r>
            <w:proofErr w:type="spellEnd"/>
            <w:r w:rsidRPr="009B4C76">
              <w:rPr>
                <w:rFonts w:ascii="Arial" w:eastAsia="Calibri" w:hAnsi="Arial" w:cs="Arial"/>
                <w:bCs/>
                <w:sz w:val="16"/>
                <w:szCs w:val="16"/>
                <w:lang w:eastAsia="en-US"/>
              </w:rPr>
              <w:t xml:space="preserve">/Start- </w:t>
            </w:r>
            <w:proofErr w:type="spellStart"/>
            <w:r w:rsidRPr="009B4C76">
              <w:rPr>
                <w:rFonts w:ascii="Arial" w:eastAsia="Calibri" w:hAnsi="Arial" w:cs="Arial"/>
                <w:bCs/>
                <w:sz w:val="16"/>
                <w:szCs w:val="16"/>
                <w:lang w:eastAsia="en-US"/>
              </w:rPr>
              <w:t>up</w:t>
            </w:r>
            <w:proofErr w:type="spellEnd"/>
            <w:r w:rsidRPr="009B4C76">
              <w:rPr>
                <w:rFonts w:ascii="Arial" w:eastAsia="Calibri" w:hAnsi="Arial" w:cs="Arial"/>
                <w:bCs/>
                <w:sz w:val="16"/>
                <w:szCs w:val="16"/>
                <w:lang w:eastAsia="en-US"/>
              </w:rPr>
              <w:t xml:space="preserve"> Şirket, Görsel/İşitsel Arşiv, Envanter/Veri Tabanı/Belgeleme Üretimi, Telife Konu Olan Eser, medyada Yer Alma, Fuar, Proje Pazarı, </w:t>
            </w:r>
            <w:proofErr w:type="spellStart"/>
            <w:r w:rsidRPr="009B4C76">
              <w:rPr>
                <w:rFonts w:ascii="Arial" w:eastAsia="Calibri" w:hAnsi="Arial" w:cs="Arial"/>
                <w:bCs/>
                <w:sz w:val="16"/>
                <w:szCs w:val="16"/>
                <w:lang w:eastAsia="en-US"/>
              </w:rPr>
              <w:t>Çalıştay</w:t>
            </w:r>
            <w:proofErr w:type="spellEnd"/>
            <w:r w:rsidRPr="009B4C76">
              <w:rPr>
                <w:rFonts w:ascii="Arial" w:eastAsia="Calibri" w:hAnsi="Arial" w:cs="Arial"/>
                <w:bCs/>
                <w:sz w:val="16"/>
                <w:szCs w:val="16"/>
                <w:lang w:eastAsia="en-US"/>
              </w:rPr>
              <w:t>, Eğitim vb. Bilimsel Etkinlik, Proje Sonuçlarını Kullanacak Kurum/Kuruluş</w:t>
            </w:r>
            <w:r w:rsidR="009B4C76">
              <w:rPr>
                <w:rFonts w:ascii="Arial" w:eastAsia="Calibri" w:hAnsi="Arial" w:cs="Arial"/>
                <w:bCs/>
                <w:sz w:val="16"/>
                <w:szCs w:val="16"/>
                <w:lang w:eastAsia="en-US"/>
              </w:rPr>
              <w:t>, vb</w:t>
            </w:r>
            <w:r w:rsidR="00787D66">
              <w:rPr>
                <w:rFonts w:ascii="Arial" w:eastAsia="Calibri" w:hAnsi="Arial" w:cs="Arial"/>
                <w:bCs/>
                <w:sz w:val="16"/>
                <w:szCs w:val="16"/>
                <w:lang w:eastAsia="en-US"/>
              </w:rPr>
              <w:t>.</w:t>
            </w:r>
            <w:r w:rsidR="009B4C76">
              <w:rPr>
                <w:rFonts w:ascii="Arial" w:eastAsia="Calibri" w:hAnsi="Arial" w:cs="Arial"/>
                <w:bCs/>
                <w:sz w:val="16"/>
                <w:szCs w:val="16"/>
                <w:lang w:eastAsia="en-US"/>
              </w:rPr>
              <w:t xml:space="preserve"> diğer yaygın etki</w:t>
            </w:r>
            <w:r w:rsidR="00FF02BE">
              <w:rPr>
                <w:rFonts w:ascii="Arial" w:eastAsia="Calibri" w:hAnsi="Arial" w:cs="Arial"/>
                <w:bCs/>
                <w:sz w:val="16"/>
                <w:szCs w:val="16"/>
                <w:lang w:eastAsia="en-US"/>
              </w:rPr>
              <w:t>ler</w:t>
            </w:r>
            <w:r w:rsidRPr="009B4C76">
              <w:rPr>
                <w:rFonts w:ascii="Arial" w:eastAsia="Calibri" w:hAnsi="Arial" w:cs="Arial"/>
                <w:bCs/>
                <w:sz w:val="16"/>
                <w:szCs w:val="16"/>
                <w:lang w:eastAsia="en-US"/>
              </w:rPr>
              <w:t>)</w:t>
            </w:r>
          </w:p>
        </w:tc>
        <w:tc>
          <w:tcPr>
            <w:tcW w:w="2671" w:type="pct"/>
            <w:shd w:val="clear" w:color="auto" w:fill="FFFFFF"/>
          </w:tcPr>
          <w:p w14:paraId="79164645" w14:textId="7FF0668B" w:rsidR="00D946F4" w:rsidRPr="00F11A3D" w:rsidRDefault="00D946F4" w:rsidP="0061189F">
            <w:pPr>
              <w:rPr>
                <w:rFonts w:ascii="Arial" w:hAnsi="Arial" w:cs="Arial"/>
                <w:sz w:val="18"/>
                <w:szCs w:val="18"/>
              </w:rPr>
            </w:pPr>
          </w:p>
        </w:tc>
      </w:tr>
      <w:tr w:rsidR="00D946F4" w:rsidRPr="00F11A3D" w14:paraId="134F09C8" w14:textId="77777777" w:rsidTr="00363481">
        <w:trPr>
          <w:trHeight w:val="710"/>
        </w:trPr>
        <w:tc>
          <w:tcPr>
            <w:tcW w:w="2329" w:type="pct"/>
            <w:shd w:val="clear" w:color="auto" w:fill="D9D9D9"/>
            <w:vAlign w:val="center"/>
            <w:hideMark/>
          </w:tcPr>
          <w:p w14:paraId="2808756B" w14:textId="77777777" w:rsidR="00D946F4" w:rsidRPr="00F11A3D" w:rsidRDefault="00D946F4" w:rsidP="0061189F">
            <w:pPr>
              <w:rPr>
                <w:rFonts w:ascii="Arial" w:hAnsi="Arial" w:cs="Arial"/>
                <w:b/>
                <w:sz w:val="18"/>
                <w:szCs w:val="18"/>
              </w:rPr>
            </w:pPr>
            <w:r w:rsidRPr="00F11A3D">
              <w:rPr>
                <w:rFonts w:ascii="Arial" w:hAnsi="Arial" w:cs="Arial"/>
                <w:b/>
                <w:sz w:val="18"/>
                <w:szCs w:val="18"/>
              </w:rPr>
              <w:t>Araştırmacı Yetiştirilmesi ve Yeni Proje(</w:t>
            </w:r>
            <w:proofErr w:type="spellStart"/>
            <w:r w:rsidRPr="00F11A3D">
              <w:rPr>
                <w:rFonts w:ascii="Arial" w:hAnsi="Arial" w:cs="Arial"/>
                <w:b/>
                <w:sz w:val="18"/>
                <w:szCs w:val="18"/>
              </w:rPr>
              <w:t>ler</w:t>
            </w:r>
            <w:proofErr w:type="spellEnd"/>
            <w:r w:rsidRPr="00F11A3D">
              <w:rPr>
                <w:rFonts w:ascii="Arial" w:hAnsi="Arial" w:cs="Arial"/>
                <w:b/>
                <w:sz w:val="18"/>
                <w:szCs w:val="18"/>
              </w:rPr>
              <w:t xml:space="preserve">) Oluşturma </w:t>
            </w:r>
          </w:p>
          <w:p w14:paraId="678D5133" w14:textId="77777777" w:rsidR="00D946F4" w:rsidRPr="0021191C" w:rsidRDefault="00D946F4" w:rsidP="0021191C">
            <w:pPr>
              <w:rPr>
                <w:rFonts w:ascii="Arial" w:hAnsi="Arial" w:cs="Arial"/>
                <w:bCs/>
                <w:sz w:val="16"/>
                <w:szCs w:val="16"/>
              </w:rPr>
            </w:pPr>
            <w:r w:rsidRPr="0021191C">
              <w:rPr>
                <w:rFonts w:ascii="Arial" w:hAnsi="Arial" w:cs="Arial"/>
                <w:bCs/>
                <w:sz w:val="16"/>
                <w:szCs w:val="16"/>
              </w:rPr>
              <w:t>(</w:t>
            </w:r>
            <w:r w:rsidR="009B4C76" w:rsidRPr="0021191C">
              <w:rPr>
                <w:rFonts w:ascii="Arial" w:hAnsi="Arial" w:cs="Arial"/>
                <w:bCs/>
                <w:sz w:val="16"/>
                <w:szCs w:val="16"/>
              </w:rPr>
              <w:t xml:space="preserve">Yüksek Lisans/Doktora Tezi, </w:t>
            </w:r>
            <w:r w:rsidR="0021191C" w:rsidRPr="0021191C">
              <w:rPr>
                <w:rFonts w:ascii="Arial" w:hAnsi="Arial" w:cs="Arial"/>
                <w:bCs/>
                <w:sz w:val="16"/>
                <w:szCs w:val="16"/>
              </w:rPr>
              <w:t xml:space="preserve">Ulusal/Uluslararası </w:t>
            </w:r>
            <w:r w:rsidR="009B4C76" w:rsidRPr="0021191C">
              <w:rPr>
                <w:rFonts w:ascii="Arial" w:hAnsi="Arial" w:cs="Arial"/>
                <w:bCs/>
                <w:sz w:val="16"/>
                <w:szCs w:val="16"/>
              </w:rPr>
              <w:t>Yeni Proje</w:t>
            </w:r>
            <w:r w:rsidRPr="0021191C">
              <w:rPr>
                <w:rFonts w:ascii="Arial" w:hAnsi="Arial" w:cs="Arial"/>
                <w:bCs/>
                <w:sz w:val="16"/>
                <w:szCs w:val="16"/>
              </w:rPr>
              <w:t>)</w:t>
            </w:r>
          </w:p>
        </w:tc>
        <w:tc>
          <w:tcPr>
            <w:tcW w:w="2671" w:type="pct"/>
            <w:shd w:val="clear" w:color="auto" w:fill="FFFFFF"/>
          </w:tcPr>
          <w:p w14:paraId="33710EBC" w14:textId="449ADF1A" w:rsidR="00D946F4" w:rsidRPr="00F11A3D" w:rsidRDefault="00D946F4" w:rsidP="0061189F">
            <w:pPr>
              <w:rPr>
                <w:rFonts w:ascii="Arial" w:hAnsi="Arial" w:cs="Arial"/>
                <w:bCs/>
                <w:sz w:val="18"/>
                <w:szCs w:val="18"/>
              </w:rPr>
            </w:pPr>
          </w:p>
        </w:tc>
      </w:tr>
    </w:tbl>
    <w:p w14:paraId="0425FC52" w14:textId="404D873E" w:rsidR="00ED0671" w:rsidRDefault="00ED0671" w:rsidP="00D946F4">
      <w:pPr>
        <w:pStyle w:val="WW-NormalWeb1"/>
        <w:spacing w:before="0" w:after="0"/>
        <w:jc w:val="both"/>
        <w:rPr>
          <w:rFonts w:ascii="Arial" w:hAnsi="Arial" w:cs="Arial"/>
          <w:b/>
          <w:bCs/>
          <w:sz w:val="18"/>
          <w:szCs w:val="18"/>
        </w:rPr>
      </w:pPr>
    </w:p>
    <w:p w14:paraId="794A2ADD" w14:textId="77777777" w:rsidR="00ED0671" w:rsidRDefault="00ED0671" w:rsidP="00D946F4">
      <w:pPr>
        <w:pStyle w:val="WW-NormalWeb1"/>
        <w:spacing w:before="0" w:after="0"/>
        <w:jc w:val="both"/>
        <w:rPr>
          <w:rFonts w:ascii="Arial" w:hAnsi="Arial" w:cs="Arial"/>
          <w:b/>
          <w:bCs/>
          <w:sz w:val="18"/>
          <w:szCs w:val="18"/>
        </w:rPr>
      </w:pPr>
    </w:p>
    <w:p w14:paraId="1CCA5FEE" w14:textId="56C770A4" w:rsidR="00B849D2" w:rsidRPr="00ED0671" w:rsidRDefault="00ED0671" w:rsidP="00D946F4">
      <w:pPr>
        <w:pStyle w:val="WW-NormalWeb1"/>
        <w:numPr>
          <w:ilvl w:val="0"/>
          <w:numId w:val="8"/>
        </w:numPr>
        <w:spacing w:before="0" w:after="0"/>
        <w:jc w:val="both"/>
        <w:rPr>
          <w:rFonts w:ascii="Arial" w:hAnsi="Arial" w:cs="Arial"/>
          <w:b/>
          <w:bCs/>
          <w:color w:val="FF0000"/>
          <w:sz w:val="18"/>
          <w:szCs w:val="18"/>
          <w:lang w:eastAsia="tr-TR"/>
        </w:rPr>
      </w:pPr>
      <w:r w:rsidRPr="00ED0671">
        <w:rPr>
          <w:rFonts w:ascii="Arial" w:hAnsi="Arial" w:cs="Arial"/>
          <w:b/>
          <w:bCs/>
          <w:color w:val="FF0000"/>
          <w:sz w:val="18"/>
          <w:szCs w:val="18"/>
          <w:lang w:eastAsia="tr-TR"/>
        </w:rPr>
        <w:t>KAYNAKLAR</w:t>
      </w:r>
    </w:p>
    <w:p w14:paraId="6585EAAF" w14:textId="77777777" w:rsidR="00167D8E" w:rsidRDefault="00167D8E" w:rsidP="00167D8E">
      <w:pPr>
        <w:pStyle w:val="WW-NormalWeb1"/>
        <w:tabs>
          <w:tab w:val="left" w:pos="6379"/>
        </w:tabs>
        <w:spacing w:before="0" w:after="0"/>
        <w:ind w:right="535"/>
        <w:jc w:val="both"/>
        <w:rPr>
          <w:rFonts w:ascii="Arial" w:hAnsi="Arial" w:cs="Arial"/>
          <w:b/>
          <w:bCs/>
          <w:sz w:val="18"/>
          <w:szCs w:val="18"/>
        </w:rPr>
      </w:pPr>
    </w:p>
    <w:p w14:paraId="00C07CD2" w14:textId="05E47725" w:rsidR="00431A4B" w:rsidRDefault="00431A4B" w:rsidP="00326FC2">
      <w:pPr>
        <w:jc w:val="both"/>
        <w:rPr>
          <w:rFonts w:ascii="Arial" w:hAnsi="Arial" w:cs="Arial"/>
          <w:b/>
          <w:bCs/>
          <w:sz w:val="18"/>
          <w:szCs w:val="18"/>
        </w:rPr>
      </w:pPr>
      <w:r w:rsidRPr="004007E6">
        <w:rPr>
          <w:rFonts w:ascii="Arial" w:hAnsi="Arial" w:cs="Arial"/>
          <w:color w:val="000000"/>
          <w:sz w:val="18"/>
          <w:szCs w:val="18"/>
        </w:rPr>
        <w:t>Bu bölümde, proje önerisinde yararlanılan kaynakların listesi</w:t>
      </w:r>
      <w:r w:rsidRPr="00B011E0">
        <w:rPr>
          <w:rFonts w:ascii="Arial" w:hAnsi="Arial" w:cs="Arial"/>
          <w:color w:val="000000"/>
          <w:sz w:val="18"/>
          <w:szCs w:val="18"/>
        </w:rPr>
        <w:t xml:space="preserve"> aşağıdaki </w:t>
      </w:r>
      <w:r>
        <w:rPr>
          <w:rFonts w:ascii="Arial" w:hAnsi="Arial" w:cs="Arial"/>
          <w:color w:val="000000"/>
          <w:sz w:val="18"/>
          <w:szCs w:val="18"/>
        </w:rPr>
        <w:t xml:space="preserve">açıklamalara uygun olarak verilmeli ve bu kaynaklara </w:t>
      </w:r>
      <w:r w:rsidRPr="004007E6">
        <w:rPr>
          <w:rFonts w:ascii="Arial" w:hAnsi="Arial" w:cs="Arial"/>
          <w:color w:val="000000"/>
          <w:sz w:val="18"/>
          <w:szCs w:val="18"/>
        </w:rPr>
        <w:t>metin içerisinde atıf yapılmalıdır</w:t>
      </w:r>
      <w:r>
        <w:rPr>
          <w:rFonts w:ascii="Arial" w:hAnsi="Arial" w:cs="Arial"/>
          <w:color w:val="000000"/>
          <w:sz w:val="18"/>
          <w:szCs w:val="18"/>
        </w:rPr>
        <w:t xml:space="preserve">. </w:t>
      </w:r>
    </w:p>
    <w:p w14:paraId="738147DF" w14:textId="77777777" w:rsidR="00431A4B" w:rsidRDefault="00431A4B" w:rsidP="00167D8E">
      <w:pPr>
        <w:pStyle w:val="WW-NormalWeb1"/>
        <w:tabs>
          <w:tab w:val="left" w:pos="6379"/>
        </w:tabs>
        <w:spacing w:before="0" w:after="0"/>
        <w:ind w:right="535"/>
        <w:jc w:val="both"/>
        <w:rPr>
          <w:rFonts w:ascii="Arial" w:hAnsi="Arial" w:cs="Arial"/>
          <w:b/>
          <w:bCs/>
          <w:sz w:val="18"/>
          <w:szCs w:val="18"/>
        </w:rPr>
      </w:pPr>
    </w:p>
    <w:tbl>
      <w:tblPr>
        <w:tblStyle w:val="TabloKlavuzu"/>
        <w:tblW w:w="0" w:type="auto"/>
        <w:tblLook w:val="04A0" w:firstRow="1" w:lastRow="0" w:firstColumn="1" w:lastColumn="0" w:noHBand="0" w:noVBand="1"/>
      </w:tblPr>
      <w:tblGrid>
        <w:gridCol w:w="10341"/>
      </w:tblGrid>
      <w:tr w:rsidR="00ED0671" w14:paraId="019103ED" w14:textId="77777777" w:rsidTr="00ED0671">
        <w:trPr>
          <w:trHeight w:val="1645"/>
        </w:trPr>
        <w:tc>
          <w:tcPr>
            <w:tcW w:w="10341" w:type="dxa"/>
          </w:tcPr>
          <w:p w14:paraId="2D15CA4D" w14:textId="5A847C55"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color w:val="000000"/>
                <w:sz w:val="18"/>
                <w:szCs w:val="18"/>
                <w:u w:val="single"/>
              </w:rPr>
              <w:t>Kaynaklar:</w:t>
            </w:r>
            <w:r>
              <w:rPr>
                <w:rFonts w:ascii="Arial" w:hAnsi="Arial" w:cs="Arial"/>
                <w:b/>
                <w:color w:val="000000"/>
                <w:sz w:val="18"/>
                <w:szCs w:val="18"/>
                <w:u w:val="single"/>
              </w:rPr>
              <w:t xml:space="preserve"> </w:t>
            </w:r>
            <w:r w:rsidRPr="00B011E0">
              <w:rPr>
                <w:rFonts w:ascii="Arial" w:hAnsi="Arial" w:cs="Arial"/>
                <w:color w:val="000000"/>
                <w:sz w:val="18"/>
                <w:szCs w:val="18"/>
              </w:rPr>
              <w:t>Yazar soyadlarına göre alfabetik sırada yazılır.</w:t>
            </w:r>
          </w:p>
          <w:p w14:paraId="0E5C956C" w14:textId="6DC97711"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 xml:space="preserve">Periyodik </w:t>
            </w:r>
            <w:proofErr w:type="spellStart"/>
            <w:proofErr w:type="gramStart"/>
            <w:r w:rsidRPr="00B011E0">
              <w:rPr>
                <w:rFonts w:ascii="Arial" w:hAnsi="Arial" w:cs="Arial"/>
                <w:b/>
                <w:bCs/>
                <w:color w:val="000000"/>
                <w:sz w:val="18"/>
                <w:szCs w:val="18"/>
                <w:u w:val="single"/>
              </w:rPr>
              <w:t>Yayınlar:</w:t>
            </w:r>
            <w:r w:rsidRPr="00B011E0">
              <w:rPr>
                <w:rFonts w:ascii="Arial" w:hAnsi="Arial" w:cs="Arial"/>
                <w:color w:val="000000"/>
                <w:sz w:val="18"/>
                <w:szCs w:val="18"/>
              </w:rPr>
              <w:t>Yazarın</w:t>
            </w:r>
            <w:proofErr w:type="spellEnd"/>
            <w:proofErr w:type="gramEnd"/>
            <w:r w:rsidRPr="00B011E0">
              <w:rPr>
                <w:rFonts w:ascii="Arial" w:hAnsi="Arial" w:cs="Arial"/>
                <w:color w:val="000000"/>
                <w:sz w:val="18"/>
                <w:szCs w:val="18"/>
              </w:rPr>
              <w:t xml:space="preserve"> soyadı, Yazarın adının baş harfi. Yıl.  “Makale Başlığı”, Dergi Adı, Cilt (Sayı), Sayfa Numaraları.</w:t>
            </w:r>
          </w:p>
          <w:p w14:paraId="10DD079C"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17E6C8B4" w14:textId="5E468F59" w:rsidR="00A33F24" w:rsidRPr="00B011E0" w:rsidRDefault="00A33F24" w:rsidP="00A33F24">
            <w:pPr>
              <w:widowControl/>
              <w:suppressAutoHyphens w:val="0"/>
              <w:jc w:val="both"/>
              <w:rPr>
                <w:rFonts w:ascii="Arial" w:hAnsi="Arial" w:cs="Arial"/>
                <w:color w:val="000000"/>
                <w:sz w:val="18"/>
                <w:szCs w:val="18"/>
              </w:rPr>
            </w:pPr>
            <w:proofErr w:type="spellStart"/>
            <w:proofErr w:type="gramStart"/>
            <w:r w:rsidRPr="00B011E0">
              <w:rPr>
                <w:rFonts w:ascii="Arial" w:hAnsi="Arial" w:cs="Arial"/>
                <w:color w:val="000000"/>
                <w:sz w:val="18"/>
                <w:szCs w:val="18"/>
                <w:u w:val="single"/>
              </w:rPr>
              <w:t>Örnek:</w:t>
            </w:r>
            <w:r w:rsidRPr="00B011E0">
              <w:rPr>
                <w:rFonts w:ascii="Arial" w:hAnsi="Arial" w:cs="Arial"/>
                <w:color w:val="000000"/>
                <w:sz w:val="18"/>
                <w:szCs w:val="18"/>
              </w:rPr>
              <w:t>Huth</w:t>
            </w:r>
            <w:proofErr w:type="spellEnd"/>
            <w:proofErr w:type="gramEnd"/>
            <w:r w:rsidRPr="00B011E0">
              <w:rPr>
                <w:rFonts w:ascii="Arial" w:hAnsi="Arial" w:cs="Arial"/>
                <w:color w:val="000000"/>
                <w:sz w:val="18"/>
                <w:szCs w:val="18"/>
              </w:rPr>
              <w:t>, E. J. 1986. “</w:t>
            </w:r>
            <w:proofErr w:type="spellStart"/>
            <w:r w:rsidRPr="00B011E0">
              <w:rPr>
                <w:rFonts w:ascii="Arial" w:hAnsi="Arial" w:cs="Arial"/>
                <w:color w:val="000000"/>
                <w:sz w:val="18"/>
                <w:szCs w:val="18"/>
              </w:rPr>
              <w:t>Guidelines</w:t>
            </w:r>
            <w:proofErr w:type="spellEnd"/>
            <w:r w:rsidRPr="00B011E0">
              <w:rPr>
                <w:rFonts w:ascii="Arial" w:hAnsi="Arial" w:cs="Arial"/>
                <w:color w:val="000000"/>
                <w:sz w:val="18"/>
                <w:szCs w:val="18"/>
              </w:rPr>
              <w:t xml:space="preserve"> on </w:t>
            </w:r>
            <w:proofErr w:type="spellStart"/>
            <w:r w:rsidRPr="00B011E0">
              <w:rPr>
                <w:rFonts w:ascii="Arial" w:hAnsi="Arial" w:cs="Arial"/>
                <w:color w:val="000000"/>
                <w:sz w:val="18"/>
                <w:szCs w:val="18"/>
              </w:rPr>
              <w:t>authorship</w:t>
            </w:r>
            <w:proofErr w:type="spellEnd"/>
            <w:r w:rsidRPr="00B011E0">
              <w:rPr>
                <w:rFonts w:ascii="Arial" w:hAnsi="Arial" w:cs="Arial"/>
                <w:color w:val="000000"/>
                <w:sz w:val="18"/>
                <w:szCs w:val="18"/>
              </w:rPr>
              <w:t xml:space="preserve"> of </w:t>
            </w:r>
            <w:proofErr w:type="spellStart"/>
            <w:r w:rsidRPr="00B011E0">
              <w:rPr>
                <w:rFonts w:ascii="Arial" w:hAnsi="Arial" w:cs="Arial"/>
                <w:color w:val="000000"/>
                <w:sz w:val="18"/>
                <w:szCs w:val="18"/>
              </w:rPr>
              <w:t>medical</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papers</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Annals</w:t>
            </w:r>
            <w:proofErr w:type="spellEnd"/>
            <w:r w:rsidRPr="00B011E0">
              <w:rPr>
                <w:rFonts w:ascii="Arial" w:hAnsi="Arial" w:cs="Arial"/>
                <w:color w:val="000000"/>
                <w:sz w:val="18"/>
                <w:szCs w:val="18"/>
              </w:rPr>
              <w:t xml:space="preserve"> of </w:t>
            </w:r>
            <w:proofErr w:type="spellStart"/>
            <w:r w:rsidRPr="00B011E0">
              <w:rPr>
                <w:rFonts w:ascii="Arial" w:hAnsi="Arial" w:cs="Arial"/>
                <w:color w:val="000000"/>
                <w:sz w:val="18"/>
                <w:szCs w:val="18"/>
              </w:rPr>
              <w:t>Internal</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Medicine</w:t>
            </w:r>
            <w:proofErr w:type="spellEnd"/>
            <w:r w:rsidRPr="00B011E0">
              <w:rPr>
                <w:rFonts w:ascii="Arial" w:hAnsi="Arial" w:cs="Arial"/>
                <w:color w:val="000000"/>
                <w:sz w:val="18"/>
                <w:szCs w:val="18"/>
              </w:rPr>
              <w:t>, 104, 269-274.</w:t>
            </w:r>
          </w:p>
          <w:p w14:paraId="5A314D0D" w14:textId="29B226FB"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434BD43" w14:textId="39E664EC"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Kitap:</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Yıl. Kitabın adı (Baskı sayısı). Basım Yeri: Yayınevi. </w:t>
            </w:r>
          </w:p>
          <w:p w14:paraId="564DA6CE"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08DA12EC" w14:textId="022D525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proofErr w:type="spellStart"/>
            <w:r w:rsidRPr="00B011E0">
              <w:rPr>
                <w:rFonts w:ascii="Arial" w:hAnsi="Arial" w:cs="Arial"/>
                <w:color w:val="000000"/>
                <w:sz w:val="18"/>
                <w:szCs w:val="18"/>
              </w:rPr>
              <w:t>Sertöz</w:t>
            </w:r>
            <w:proofErr w:type="spellEnd"/>
            <w:r w:rsidRPr="00B011E0">
              <w:rPr>
                <w:rFonts w:ascii="Arial" w:hAnsi="Arial" w:cs="Arial"/>
                <w:color w:val="000000"/>
                <w:sz w:val="18"/>
                <w:szCs w:val="18"/>
              </w:rPr>
              <w:t>, S. 2008. Matematiğin Aydınlık Dünyası (28. Basım). Ankara: TÜBİTAK Yayınları.</w:t>
            </w:r>
          </w:p>
          <w:p w14:paraId="3114AB52"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1F6FCF41" w14:textId="69BAABEA"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Kitapta Bölüm:</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Yıl. “Bölüm başlığı” veya sayfa numaraları. Kitabın adı. Editör(</w:t>
            </w:r>
            <w:proofErr w:type="spellStart"/>
            <w:r w:rsidRPr="00B011E0">
              <w:rPr>
                <w:rFonts w:ascii="Arial" w:hAnsi="Arial" w:cs="Arial"/>
                <w:color w:val="000000"/>
                <w:sz w:val="18"/>
                <w:szCs w:val="18"/>
              </w:rPr>
              <w:t>ler</w:t>
            </w:r>
            <w:proofErr w:type="spellEnd"/>
            <w:r w:rsidRPr="00B011E0">
              <w:rPr>
                <w:rFonts w:ascii="Arial" w:hAnsi="Arial" w:cs="Arial"/>
                <w:color w:val="000000"/>
                <w:sz w:val="18"/>
                <w:szCs w:val="18"/>
              </w:rPr>
              <w:t>)/Hazırlayan(</w:t>
            </w:r>
            <w:proofErr w:type="spellStart"/>
            <w:r w:rsidRPr="00B011E0">
              <w:rPr>
                <w:rFonts w:ascii="Arial" w:hAnsi="Arial" w:cs="Arial"/>
                <w:color w:val="000000"/>
                <w:sz w:val="18"/>
                <w:szCs w:val="18"/>
              </w:rPr>
              <w:t>lar</w:t>
            </w:r>
            <w:proofErr w:type="spellEnd"/>
            <w:r w:rsidRPr="00B011E0">
              <w:rPr>
                <w:rFonts w:ascii="Arial" w:hAnsi="Arial" w:cs="Arial"/>
                <w:color w:val="000000"/>
                <w:sz w:val="18"/>
                <w:szCs w:val="18"/>
              </w:rPr>
              <w:t>): Editör/Hazırlayan soyadı, Editör /Hazırlayan adının baş harfi. Basım Yeri: Yayınevi.</w:t>
            </w:r>
          </w:p>
          <w:p w14:paraId="1F6EAB9F"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41F2E477" w14:textId="5DB1947D"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r w:rsidRPr="00B011E0">
              <w:rPr>
                <w:rFonts w:ascii="Arial" w:hAnsi="Arial" w:cs="Arial"/>
                <w:color w:val="000000"/>
                <w:sz w:val="18"/>
                <w:szCs w:val="18"/>
              </w:rPr>
              <w:t xml:space="preserve">Arıman, A. 1978. Sayfa 41. </w:t>
            </w:r>
            <w:proofErr w:type="spellStart"/>
            <w:r w:rsidRPr="00B011E0">
              <w:rPr>
                <w:rFonts w:ascii="Arial" w:hAnsi="Arial" w:cs="Arial"/>
                <w:color w:val="000000"/>
                <w:sz w:val="18"/>
                <w:szCs w:val="18"/>
              </w:rPr>
              <w:t>Progress</w:t>
            </w:r>
            <w:proofErr w:type="spellEnd"/>
            <w:r w:rsidRPr="00B011E0">
              <w:rPr>
                <w:rFonts w:ascii="Arial" w:hAnsi="Arial" w:cs="Arial"/>
                <w:color w:val="000000"/>
                <w:sz w:val="18"/>
                <w:szCs w:val="18"/>
              </w:rPr>
              <w:t xml:space="preserve"> in </w:t>
            </w:r>
            <w:proofErr w:type="spellStart"/>
            <w:r w:rsidRPr="00B011E0">
              <w:rPr>
                <w:rFonts w:ascii="Arial" w:hAnsi="Arial" w:cs="Arial"/>
                <w:color w:val="000000"/>
                <w:sz w:val="18"/>
                <w:szCs w:val="18"/>
              </w:rPr>
              <w:t>Particle</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and</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Nuclear</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Physics</w:t>
            </w:r>
            <w:proofErr w:type="spellEnd"/>
            <w:r w:rsidRPr="00B011E0">
              <w:rPr>
                <w:rFonts w:ascii="Arial" w:hAnsi="Arial" w:cs="Arial"/>
                <w:color w:val="000000"/>
                <w:sz w:val="18"/>
                <w:szCs w:val="18"/>
              </w:rPr>
              <w:t xml:space="preserve">. Editör: </w:t>
            </w:r>
            <w:proofErr w:type="spellStart"/>
            <w:r w:rsidRPr="00B011E0">
              <w:rPr>
                <w:rFonts w:ascii="Arial" w:hAnsi="Arial" w:cs="Arial"/>
                <w:color w:val="000000"/>
                <w:sz w:val="18"/>
                <w:szCs w:val="18"/>
              </w:rPr>
              <w:t>Wilconsin</w:t>
            </w:r>
            <w:proofErr w:type="spellEnd"/>
            <w:r w:rsidRPr="00B011E0">
              <w:rPr>
                <w:rFonts w:ascii="Arial" w:hAnsi="Arial" w:cs="Arial"/>
                <w:color w:val="000000"/>
                <w:sz w:val="18"/>
                <w:szCs w:val="18"/>
              </w:rPr>
              <w:t xml:space="preserve">, D. New York: </w:t>
            </w:r>
            <w:proofErr w:type="spellStart"/>
            <w:r w:rsidRPr="00B011E0">
              <w:rPr>
                <w:rFonts w:ascii="Arial" w:hAnsi="Arial" w:cs="Arial"/>
                <w:color w:val="000000"/>
                <w:sz w:val="18"/>
                <w:szCs w:val="18"/>
              </w:rPr>
              <w:t>Pergamon</w:t>
            </w:r>
            <w:proofErr w:type="spellEnd"/>
            <w:r w:rsidRPr="00B011E0">
              <w:rPr>
                <w:rFonts w:ascii="Arial" w:hAnsi="Arial" w:cs="Arial"/>
                <w:color w:val="000000"/>
                <w:sz w:val="18"/>
                <w:szCs w:val="18"/>
              </w:rPr>
              <w:t>.</w:t>
            </w:r>
          </w:p>
          <w:p w14:paraId="1E3382FF"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lastRenderedPageBreak/>
              <w:t> </w:t>
            </w:r>
          </w:p>
          <w:p w14:paraId="16BDB707" w14:textId="64E9A881"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İnternette yer alan metinler:</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“Metin başlığı”. Metnin yayımlandığı internet adresinin adı.</w:t>
            </w:r>
            <w:r>
              <w:rPr>
                <w:rFonts w:ascii="Arial" w:hAnsi="Arial" w:cs="Arial"/>
                <w:color w:val="000000"/>
                <w:sz w:val="18"/>
                <w:szCs w:val="18"/>
              </w:rPr>
              <w:t xml:space="preserve"> </w:t>
            </w:r>
            <w:r w:rsidRPr="00B011E0">
              <w:rPr>
                <w:rFonts w:ascii="Arial" w:hAnsi="Arial" w:cs="Arial"/>
                <w:color w:val="000000"/>
                <w:sz w:val="18"/>
                <w:szCs w:val="18"/>
              </w:rPr>
              <w:t>İnternet adresi,</w:t>
            </w:r>
            <w:r>
              <w:rPr>
                <w:rFonts w:ascii="Arial" w:hAnsi="Arial" w:cs="Arial"/>
                <w:color w:val="000000"/>
                <w:sz w:val="18"/>
                <w:szCs w:val="18"/>
              </w:rPr>
              <w:t xml:space="preserve"> </w:t>
            </w:r>
            <w:r w:rsidRPr="00B011E0">
              <w:rPr>
                <w:rFonts w:ascii="Arial" w:hAnsi="Arial" w:cs="Arial"/>
                <w:color w:val="000000"/>
                <w:sz w:val="18"/>
                <w:szCs w:val="18"/>
              </w:rPr>
              <w:t>Son erişim tarihi: Gün Ay Yıl. </w:t>
            </w:r>
          </w:p>
          <w:p w14:paraId="598CCEF5" w14:textId="752AE7BA"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proofErr w:type="spellStart"/>
            <w:r w:rsidRPr="00B011E0">
              <w:rPr>
                <w:rFonts w:ascii="Arial" w:hAnsi="Arial" w:cs="Arial"/>
                <w:color w:val="000000"/>
                <w:sz w:val="18"/>
                <w:szCs w:val="18"/>
              </w:rPr>
              <w:t>Clark</w:t>
            </w:r>
            <w:proofErr w:type="spellEnd"/>
            <w:r w:rsidRPr="00B011E0">
              <w:rPr>
                <w:rFonts w:ascii="Arial" w:hAnsi="Arial" w:cs="Arial"/>
                <w:color w:val="000000"/>
                <w:sz w:val="18"/>
                <w:szCs w:val="18"/>
              </w:rPr>
              <w:t>, C. “</w:t>
            </w:r>
            <w:proofErr w:type="spellStart"/>
            <w:r w:rsidRPr="00B011E0">
              <w:rPr>
                <w:rFonts w:ascii="Arial" w:hAnsi="Arial" w:cs="Arial"/>
                <w:color w:val="000000"/>
                <w:sz w:val="18"/>
                <w:szCs w:val="18"/>
              </w:rPr>
              <w:t>Physicists</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Crack</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Another</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Piece</w:t>
            </w:r>
            <w:proofErr w:type="spellEnd"/>
            <w:r w:rsidRPr="00B011E0">
              <w:rPr>
                <w:rFonts w:ascii="Arial" w:hAnsi="Arial" w:cs="Arial"/>
                <w:color w:val="000000"/>
                <w:sz w:val="18"/>
                <w:szCs w:val="18"/>
              </w:rPr>
              <w:t xml:space="preserve"> of </w:t>
            </w:r>
            <w:proofErr w:type="spellStart"/>
            <w:r w:rsidRPr="00B011E0">
              <w:rPr>
                <w:rFonts w:ascii="Arial" w:hAnsi="Arial" w:cs="Arial"/>
                <w:color w:val="000000"/>
                <w:sz w:val="18"/>
                <w:szCs w:val="18"/>
              </w:rPr>
              <w:t>The</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Glass</w:t>
            </w:r>
            <w:proofErr w:type="spellEnd"/>
            <w:r w:rsidRPr="00B011E0">
              <w:rPr>
                <w:rFonts w:ascii="Arial" w:hAnsi="Arial" w:cs="Arial"/>
                <w:color w:val="000000"/>
                <w:sz w:val="18"/>
                <w:szCs w:val="18"/>
              </w:rPr>
              <w:t xml:space="preserve"> Puzzle”. R&amp;D Magazine.</w:t>
            </w:r>
            <w:r>
              <w:rPr>
                <w:rFonts w:ascii="Arial" w:hAnsi="Arial" w:cs="Arial"/>
                <w:color w:val="000000"/>
                <w:sz w:val="18"/>
                <w:szCs w:val="18"/>
              </w:rPr>
              <w:t xml:space="preserve"> </w:t>
            </w:r>
            <w:hyperlink r:id="rId9" w:history="1">
              <w:r w:rsidRPr="00B011E0">
                <w:rPr>
                  <w:rFonts w:ascii="Arial" w:hAnsi="Arial" w:cs="Arial"/>
                  <w:color w:val="000000"/>
                  <w:sz w:val="18"/>
                  <w:szCs w:val="18"/>
                </w:rPr>
                <w:t>http://www.rdmag.com/news/2012/10/physicists-crack-another-piece-glass-p...</w:t>
              </w:r>
            </w:hyperlink>
            <w:r>
              <w:rPr>
                <w:rFonts w:ascii="Arial" w:hAnsi="Arial" w:cs="Arial"/>
                <w:color w:val="000000"/>
                <w:sz w:val="18"/>
                <w:szCs w:val="18"/>
              </w:rPr>
              <w:t xml:space="preserve"> </w:t>
            </w:r>
            <w:r w:rsidRPr="00B011E0">
              <w:rPr>
                <w:rFonts w:ascii="Arial" w:hAnsi="Arial" w:cs="Arial"/>
                <w:color w:val="000000"/>
                <w:sz w:val="18"/>
                <w:szCs w:val="18"/>
              </w:rPr>
              <w:t>Son erişim tarihi: 15 Aralık 2012.</w:t>
            </w:r>
          </w:p>
          <w:p w14:paraId="6C68B9D6" w14:textId="72F25B44"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r w:rsidRPr="00B011E0">
              <w:rPr>
                <w:rFonts w:ascii="Arial" w:hAnsi="Arial" w:cs="Arial"/>
                <w:b/>
                <w:bCs/>
                <w:color w:val="000000"/>
                <w:sz w:val="18"/>
                <w:szCs w:val="18"/>
                <w:u w:val="single"/>
              </w:rPr>
              <w:t>İnternette yer alan kurumsal rapor/istatistik/şekil/tablo:</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Sayfanın ait olduğu kurum/organizasyon. “Atıf yapılan bölüm/tablo/şekil başlığı”.</w:t>
            </w:r>
            <w:r>
              <w:rPr>
                <w:rFonts w:ascii="Arial" w:hAnsi="Arial" w:cs="Arial"/>
                <w:color w:val="000000"/>
                <w:sz w:val="18"/>
                <w:szCs w:val="18"/>
              </w:rPr>
              <w:t xml:space="preserve"> </w:t>
            </w:r>
            <w:r w:rsidRPr="00B011E0">
              <w:rPr>
                <w:rFonts w:ascii="Arial" w:hAnsi="Arial" w:cs="Arial"/>
                <w:color w:val="000000"/>
                <w:sz w:val="18"/>
                <w:szCs w:val="18"/>
              </w:rPr>
              <w:t>İnternet adresi,</w:t>
            </w:r>
            <w:r>
              <w:rPr>
                <w:rFonts w:ascii="Arial" w:hAnsi="Arial" w:cs="Arial"/>
                <w:color w:val="000000"/>
                <w:sz w:val="18"/>
                <w:szCs w:val="18"/>
              </w:rPr>
              <w:t xml:space="preserve"> </w:t>
            </w:r>
            <w:r w:rsidRPr="00B011E0">
              <w:rPr>
                <w:rFonts w:ascii="Arial" w:hAnsi="Arial" w:cs="Arial"/>
                <w:color w:val="000000"/>
                <w:sz w:val="18"/>
                <w:szCs w:val="18"/>
              </w:rPr>
              <w:t>Son erişim tarihi: Gün Ay Yıl.</w:t>
            </w:r>
          </w:p>
          <w:p w14:paraId="08AE3245"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5A77A041" w14:textId="48C76EBD"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r w:rsidRPr="00B011E0">
              <w:rPr>
                <w:rFonts w:ascii="Arial" w:hAnsi="Arial" w:cs="Arial"/>
                <w:color w:val="000000"/>
                <w:sz w:val="18"/>
                <w:szCs w:val="18"/>
              </w:rPr>
              <w:t xml:space="preserve">Türkiye Bilimsel ve Teknolojik Araştırmalar Kurumu. “Ar-Ge Harcamalarının </w:t>
            </w:r>
            <w:proofErr w:type="spellStart"/>
            <w:r w:rsidRPr="00B011E0">
              <w:rPr>
                <w:rFonts w:ascii="Arial" w:hAnsi="Arial" w:cs="Arial"/>
                <w:color w:val="000000"/>
                <w:sz w:val="18"/>
                <w:szCs w:val="18"/>
              </w:rPr>
              <w:t>GSYİH’ye</w:t>
            </w:r>
            <w:proofErr w:type="spellEnd"/>
            <w:r w:rsidRPr="00B011E0">
              <w:rPr>
                <w:rFonts w:ascii="Arial" w:hAnsi="Arial" w:cs="Arial"/>
                <w:color w:val="000000"/>
                <w:sz w:val="18"/>
                <w:szCs w:val="18"/>
              </w:rPr>
              <w:t xml:space="preserve"> Oranı”.</w:t>
            </w:r>
            <w:r>
              <w:rPr>
                <w:rFonts w:ascii="Arial" w:hAnsi="Arial" w:cs="Arial"/>
                <w:color w:val="000000"/>
                <w:sz w:val="18"/>
                <w:szCs w:val="18"/>
              </w:rPr>
              <w:t xml:space="preserve"> </w:t>
            </w:r>
            <w:hyperlink r:id="rId10" w:history="1">
              <w:r w:rsidRPr="00B011E0">
                <w:rPr>
                  <w:rFonts w:ascii="Arial" w:hAnsi="Arial" w:cs="Arial"/>
                  <w:color w:val="000000"/>
                  <w:sz w:val="18"/>
                  <w:szCs w:val="18"/>
                </w:rPr>
                <w:t>http://www.tubitak.gov.tr/tubitak_content_files/BTYPD/istatistikler/BTY0...</w:t>
              </w:r>
            </w:hyperlink>
            <w:r>
              <w:rPr>
                <w:rFonts w:ascii="Arial" w:hAnsi="Arial" w:cs="Arial"/>
                <w:color w:val="000000"/>
                <w:sz w:val="18"/>
                <w:szCs w:val="18"/>
              </w:rPr>
              <w:t xml:space="preserve"> </w:t>
            </w:r>
            <w:r w:rsidRPr="00B011E0">
              <w:rPr>
                <w:rFonts w:ascii="Arial" w:hAnsi="Arial" w:cs="Arial"/>
                <w:color w:val="000000"/>
                <w:sz w:val="18"/>
                <w:szCs w:val="18"/>
              </w:rPr>
              <w:t>Son erişim tarihi: 15 Aralık 2012.</w:t>
            </w:r>
          </w:p>
          <w:p w14:paraId="3A4BB6A1"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83DAE27" w14:textId="25F011B8"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Atıflar</w:t>
            </w:r>
            <w:r>
              <w:rPr>
                <w:rFonts w:ascii="Arial" w:hAnsi="Arial" w:cs="Arial"/>
                <w:b/>
                <w:bCs/>
                <w:color w:val="000000"/>
                <w:sz w:val="18"/>
                <w:szCs w:val="18"/>
                <w:u w:val="single"/>
              </w:rPr>
              <w:t>:</w:t>
            </w:r>
            <w:r w:rsidRPr="00B011E0">
              <w:rPr>
                <w:rFonts w:ascii="Arial" w:hAnsi="Arial" w:cs="Arial"/>
                <w:color w:val="000000"/>
                <w:sz w:val="18"/>
                <w:szCs w:val="18"/>
              </w:rPr>
              <w:t> </w:t>
            </w:r>
          </w:p>
          <w:p w14:paraId="78A11B6C" w14:textId="0ED7947E"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Tek yazarlı eserler için yalnızca yazarın soyadı ve parantez içinde yayının yılı belirtilir.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(1990).</w:t>
            </w:r>
          </w:p>
          <w:p w14:paraId="57A5F0F3"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4E20B92E" w14:textId="07A31B5E"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İki yazarlı eserler için yazarların soyadları "ve" bağlacı ile sırasıyla yazılır.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ve Demir (2008).</w:t>
            </w:r>
          </w:p>
          <w:p w14:paraId="586CF9EB"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2021C697" w14:textId="2BC446F3"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Üç ve daha çok yazarlı eserler için birinci yazarın soyadı ve "vd." ifadesi kullanılır.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vd. (2000).</w:t>
            </w:r>
          </w:p>
          <w:p w14:paraId="4ACC622D"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01BD1571" w14:textId="6AE4800C"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Aynı anda aynı yazara ait farklı tarihlerde yayımlanmış birden çok eser için, tarihler kronolojik sırada gösterilir. Bir yazarın aynı yıl içinde çıkmış birden çok eseri için yıldan sonra harf sırasıyla ayrım yapılır.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w:t>
            </w:r>
            <w:proofErr w:type="gramStart"/>
            <w:r w:rsidRPr="00B011E0">
              <w:rPr>
                <w:rFonts w:ascii="Arial" w:hAnsi="Arial" w:cs="Arial"/>
                <w:color w:val="000000"/>
                <w:sz w:val="18"/>
                <w:szCs w:val="18"/>
              </w:rPr>
              <w:t>2000a</w:t>
            </w:r>
            <w:proofErr w:type="gramEnd"/>
            <w:r w:rsidRPr="00B011E0">
              <w:rPr>
                <w:rFonts w:ascii="Arial" w:hAnsi="Arial" w:cs="Arial"/>
                <w:color w:val="000000"/>
                <w:sz w:val="18"/>
                <w:szCs w:val="18"/>
              </w:rPr>
              <w:t>, 2000b, 2004).</w:t>
            </w:r>
          </w:p>
          <w:p w14:paraId="4DEC34EA"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D226611" w14:textId="5426B166"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Eğer atıf parantez içinde yer alıyorsa yıl parantez içine alınmaz. Parantez içerisinde birden fazla kaynağa atıf yapılacaksa, kaynakları ayırmak için “;” kullanılır.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vd., 2000; Demir, 2012).</w:t>
            </w:r>
          </w:p>
          <w:p w14:paraId="5BB29056"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278D7637" w14:textId="05AFDD19"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xml:space="preserve">-İnternet adresleri için </w:t>
            </w:r>
            <w:r w:rsidR="001D7BA5">
              <w:rPr>
                <w:rFonts w:ascii="Arial" w:hAnsi="Arial" w:cs="Arial"/>
                <w:color w:val="000000"/>
                <w:sz w:val="18"/>
                <w:szCs w:val="18"/>
              </w:rPr>
              <w:t>örnekte</w:t>
            </w:r>
            <w:r w:rsidRPr="00B011E0">
              <w:rPr>
                <w:rFonts w:ascii="Arial" w:hAnsi="Arial" w:cs="Arial"/>
                <w:color w:val="000000"/>
                <w:sz w:val="18"/>
                <w:szCs w:val="18"/>
              </w:rPr>
              <w:t xml:space="preserve"> gösterildiği şekilde atıf yapılır.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Pr>
                <w:rFonts w:ascii="Arial" w:hAnsi="Arial" w:cs="Arial"/>
                <w:color w:val="000000"/>
                <w:sz w:val="18"/>
                <w:szCs w:val="18"/>
              </w:rPr>
              <w:t xml:space="preserve"> </w:t>
            </w:r>
            <w:proofErr w:type="spellStart"/>
            <w:r>
              <w:rPr>
                <w:rFonts w:ascii="Arial" w:hAnsi="Arial" w:cs="Arial"/>
                <w:color w:val="000000"/>
                <w:sz w:val="18"/>
                <w:szCs w:val="18"/>
              </w:rPr>
              <w:t>Clark</w:t>
            </w:r>
            <w:proofErr w:type="spellEnd"/>
            <w:r>
              <w:rPr>
                <w:rFonts w:ascii="Arial" w:hAnsi="Arial" w:cs="Arial"/>
                <w:color w:val="000000"/>
                <w:sz w:val="18"/>
                <w:szCs w:val="18"/>
              </w:rPr>
              <w:t xml:space="preserve"> (2012).</w:t>
            </w:r>
          </w:p>
          <w:p w14:paraId="32E47609" w14:textId="70F317DC" w:rsidR="00ED0671" w:rsidRDefault="00A33F24" w:rsidP="00326FC2">
            <w:pPr>
              <w:widowControl/>
              <w:suppressAutoHyphens w:val="0"/>
              <w:jc w:val="both"/>
              <w:rPr>
                <w:rFonts w:ascii="Arial" w:hAnsi="Arial" w:cs="Arial"/>
                <w:b/>
                <w:bCs/>
                <w:sz w:val="18"/>
                <w:szCs w:val="18"/>
              </w:rPr>
            </w:pPr>
            <w:r w:rsidRPr="00B011E0">
              <w:rPr>
                <w:rFonts w:ascii="Arial" w:hAnsi="Arial" w:cs="Arial"/>
                <w:color w:val="000000"/>
                <w:sz w:val="18"/>
                <w:szCs w:val="18"/>
              </w:rPr>
              <w:t> </w:t>
            </w:r>
          </w:p>
        </w:tc>
      </w:tr>
    </w:tbl>
    <w:p w14:paraId="3CC19867" w14:textId="77777777" w:rsidR="00167D8E" w:rsidRDefault="00167D8E" w:rsidP="00167D8E">
      <w:pPr>
        <w:pStyle w:val="WW-NormalWeb1"/>
        <w:tabs>
          <w:tab w:val="left" w:pos="6379"/>
        </w:tabs>
        <w:spacing w:before="0" w:after="0"/>
        <w:ind w:right="535"/>
        <w:jc w:val="both"/>
        <w:rPr>
          <w:rFonts w:ascii="Arial" w:hAnsi="Arial" w:cs="Arial"/>
          <w:b/>
          <w:bCs/>
          <w:sz w:val="18"/>
          <w:szCs w:val="18"/>
        </w:rPr>
      </w:pPr>
    </w:p>
    <w:p w14:paraId="50B371A0" w14:textId="7EA7DEFA" w:rsidR="00167D8E" w:rsidRPr="00857BAD" w:rsidRDefault="00167D8E" w:rsidP="00ED0671">
      <w:pPr>
        <w:pStyle w:val="WW-NormalWeb1"/>
        <w:numPr>
          <w:ilvl w:val="0"/>
          <w:numId w:val="8"/>
        </w:numPr>
        <w:tabs>
          <w:tab w:val="left" w:pos="6379"/>
        </w:tabs>
        <w:spacing w:before="0" w:after="0"/>
        <w:ind w:right="535"/>
        <w:jc w:val="both"/>
        <w:rPr>
          <w:rFonts w:ascii="Arial" w:hAnsi="Arial" w:cs="Arial"/>
          <w:b/>
          <w:bCs/>
          <w:color w:val="FF0000"/>
          <w:sz w:val="18"/>
          <w:szCs w:val="18"/>
        </w:rPr>
      </w:pPr>
      <w:r w:rsidRPr="00857BAD">
        <w:rPr>
          <w:rFonts w:ascii="Arial" w:hAnsi="Arial" w:cs="Arial"/>
          <w:b/>
          <w:bCs/>
          <w:color w:val="FF0000"/>
          <w:sz w:val="18"/>
          <w:szCs w:val="18"/>
        </w:rPr>
        <w:t>BÜTÇE ve GEREKÇESİ</w:t>
      </w:r>
    </w:p>
    <w:p w14:paraId="0F1AF4AC" w14:textId="77777777" w:rsidR="00167D8E" w:rsidRPr="008E1D8F" w:rsidRDefault="00167D8E" w:rsidP="00167D8E">
      <w:pPr>
        <w:pStyle w:val="WW-NormalWeb1"/>
        <w:tabs>
          <w:tab w:val="left" w:pos="6379"/>
        </w:tabs>
        <w:spacing w:before="0" w:after="0"/>
        <w:ind w:right="535"/>
        <w:jc w:val="both"/>
        <w:rPr>
          <w:rFonts w:ascii="Arial" w:hAnsi="Arial" w:cs="Arial"/>
          <w:b/>
          <w:bCs/>
          <w:sz w:val="18"/>
          <w:szCs w:val="18"/>
        </w:rPr>
      </w:pPr>
    </w:p>
    <w:p w14:paraId="18293364" w14:textId="1142FD3B" w:rsidR="00167D8E" w:rsidRPr="008E1D8F" w:rsidRDefault="00167D8E" w:rsidP="00167D8E">
      <w:pPr>
        <w:pStyle w:val="WW-NormalWeb1"/>
        <w:tabs>
          <w:tab w:val="left" w:pos="10348"/>
        </w:tabs>
        <w:spacing w:before="0" w:after="0"/>
        <w:jc w:val="both"/>
        <w:rPr>
          <w:rFonts w:ascii="Arial" w:hAnsi="Arial" w:cs="Arial"/>
          <w:color w:val="000000"/>
          <w:sz w:val="18"/>
          <w:szCs w:val="18"/>
        </w:rPr>
      </w:pPr>
      <w:r>
        <w:rPr>
          <w:rFonts w:ascii="Arial" w:hAnsi="Arial" w:cs="Arial"/>
          <w:sz w:val="18"/>
          <w:szCs w:val="18"/>
        </w:rPr>
        <w:t>T</w:t>
      </w:r>
      <w:r w:rsidRPr="008E1D8F">
        <w:rPr>
          <w:rFonts w:ascii="Arial" w:hAnsi="Arial" w:cs="Arial"/>
          <w:sz w:val="18"/>
          <w:szCs w:val="18"/>
        </w:rPr>
        <w:t>alep edilen desteğin her bir kalemi için ayrıntılı gerekçe verilmeli</w:t>
      </w:r>
      <w:r>
        <w:rPr>
          <w:rFonts w:ascii="Arial" w:hAnsi="Arial" w:cs="Arial"/>
          <w:sz w:val="18"/>
          <w:szCs w:val="18"/>
        </w:rPr>
        <w:t>dir.</w:t>
      </w:r>
      <w:r w:rsidR="001D7BA5">
        <w:rPr>
          <w:rFonts w:ascii="Arial" w:hAnsi="Arial" w:cs="Arial"/>
          <w:sz w:val="18"/>
          <w:szCs w:val="18"/>
        </w:rPr>
        <w:t xml:space="preserve"> </w:t>
      </w:r>
      <w:r w:rsidR="001D7BA5" w:rsidRPr="007C0828">
        <w:rPr>
          <w:rFonts w:ascii="Arial" w:hAnsi="Arial" w:cs="Arial"/>
          <w:color w:val="FF0000"/>
          <w:sz w:val="18"/>
          <w:szCs w:val="18"/>
        </w:rPr>
        <w:t xml:space="preserve">Ayrıca, alınması önerilen mal ve malzemeler için teknik şartname ve proforma faturanın proje önerisine eklenmesi gerekmektedir. </w:t>
      </w:r>
    </w:p>
    <w:p w14:paraId="531FBA42" w14:textId="77777777" w:rsidR="00326FC2" w:rsidRDefault="00326FC2" w:rsidP="00167D8E">
      <w:pPr>
        <w:ind w:right="-567"/>
        <w:jc w:val="center"/>
        <w:rPr>
          <w:rFonts w:ascii="Arial" w:hAnsi="Arial" w:cs="Arial"/>
          <w:b/>
          <w:sz w:val="18"/>
          <w:szCs w:val="18"/>
        </w:rPr>
      </w:pPr>
    </w:p>
    <w:p w14:paraId="57669B78" w14:textId="77777777" w:rsidR="00167D8E" w:rsidRPr="008E1D8F" w:rsidRDefault="00167D8E" w:rsidP="00167D8E">
      <w:pPr>
        <w:ind w:right="-567"/>
        <w:jc w:val="center"/>
        <w:rPr>
          <w:rFonts w:ascii="Arial" w:hAnsi="Arial" w:cs="Arial"/>
          <w:b/>
          <w:sz w:val="18"/>
          <w:szCs w:val="18"/>
        </w:rPr>
      </w:pPr>
      <w:r w:rsidRPr="008E1D8F">
        <w:rPr>
          <w:rFonts w:ascii="Arial" w:hAnsi="Arial" w:cs="Arial"/>
          <w:b/>
          <w:sz w:val="18"/>
          <w:szCs w:val="18"/>
        </w:rPr>
        <w:t>TALEP EDİLEN BÜTÇE TABLOSU</w:t>
      </w:r>
    </w:p>
    <w:p w14:paraId="166739F1" w14:textId="77777777" w:rsidR="00167D8E" w:rsidRPr="008E1D8F" w:rsidRDefault="00167D8E" w:rsidP="00167D8E">
      <w:pPr>
        <w:ind w:right="-567"/>
        <w:jc w:val="center"/>
        <w:rPr>
          <w:rFonts w:ascii="Arial" w:hAnsi="Arial" w:cs="Arial"/>
          <w:b/>
          <w:sz w:val="18"/>
          <w:szCs w:val="18"/>
        </w:rPr>
      </w:pPr>
    </w:p>
    <w:p w14:paraId="112682E2" w14:textId="25D1945C" w:rsidR="00167D8E" w:rsidRPr="008E1D8F" w:rsidRDefault="00167D8E" w:rsidP="00167D8E">
      <w:pPr>
        <w:ind w:right="-567"/>
        <w:rPr>
          <w:rFonts w:ascii="Arial" w:hAnsi="Arial" w:cs="Arial"/>
          <w:sz w:val="16"/>
          <w:szCs w:val="16"/>
        </w:rPr>
      </w:pPr>
      <w:r w:rsidRPr="008E1D8F">
        <w:rPr>
          <w:rFonts w:ascii="Arial" w:hAnsi="Arial" w:cs="Arial"/>
          <w:sz w:val="16"/>
          <w:szCs w:val="16"/>
        </w:rPr>
        <w:t>(</w:t>
      </w:r>
      <w:r w:rsidR="00836769" w:rsidRPr="00836769">
        <w:rPr>
          <w:rFonts w:ascii="Arial" w:hAnsi="Arial" w:cs="Arial"/>
          <w:sz w:val="16"/>
          <w:szCs w:val="16"/>
        </w:rPr>
        <w:t>Talep edilen parasal desteğin her bir kalemi için ayrıntılı gerekçe verilmelidir</w:t>
      </w:r>
      <w:r w:rsidRPr="008E1D8F">
        <w:rPr>
          <w:rFonts w:ascii="Arial" w:hAnsi="Arial" w:cs="Arial"/>
          <w:sz w:val="16"/>
          <w:szCs w:val="16"/>
        </w:rPr>
        <w:t>. Tablodaki satırlar ihtiyaç duyuldukça çoğaltılabilir ve yazım alanları genişletilebilir.)</w:t>
      </w:r>
    </w:p>
    <w:p w14:paraId="0D77D1A6" w14:textId="77777777" w:rsidR="00167D8E" w:rsidRPr="008E1D8F" w:rsidRDefault="00167D8E" w:rsidP="00167D8E">
      <w:pPr>
        <w:pStyle w:val="WW-NormalWeb1"/>
        <w:spacing w:before="0" w:after="0"/>
        <w:jc w:val="both"/>
        <w:rPr>
          <w:rFonts w:ascii="Arial" w:hAnsi="Arial" w:cs="Arial"/>
          <w:b/>
          <w:sz w:val="18"/>
          <w:szCs w:val="18"/>
        </w:rPr>
      </w:pPr>
    </w:p>
    <w:tbl>
      <w:tblPr>
        <w:tblW w:w="10372" w:type="dxa"/>
        <w:tblInd w:w="108" w:type="dxa"/>
        <w:tblLayout w:type="fixed"/>
        <w:tblLook w:val="0000" w:firstRow="0" w:lastRow="0" w:firstColumn="0" w:lastColumn="0" w:noHBand="0" w:noVBand="0"/>
      </w:tblPr>
      <w:tblGrid>
        <w:gridCol w:w="3780"/>
        <w:gridCol w:w="6592"/>
      </w:tblGrid>
      <w:tr w:rsidR="00167D8E" w:rsidRPr="008E1D8F" w14:paraId="05E32939" w14:textId="77777777" w:rsidTr="001D7BA5">
        <w:tc>
          <w:tcPr>
            <w:tcW w:w="10372" w:type="dxa"/>
            <w:gridSpan w:val="2"/>
            <w:tcBorders>
              <w:top w:val="single" w:sz="8" w:space="0" w:color="000000"/>
              <w:left w:val="single" w:sz="8" w:space="0" w:color="000000"/>
              <w:bottom w:val="single" w:sz="8" w:space="0" w:color="000000"/>
              <w:right w:val="single" w:sz="8" w:space="0" w:color="000000"/>
            </w:tcBorders>
          </w:tcPr>
          <w:p w14:paraId="48B293F6" w14:textId="1257F299" w:rsidR="00167D8E" w:rsidRPr="008E1D8F" w:rsidRDefault="00167D8E" w:rsidP="00FA1E42">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Alınması Önerilen Makine – Teçhizat </w:t>
            </w:r>
            <w:r>
              <w:rPr>
                <w:rFonts w:ascii="Arial" w:hAnsi="Arial" w:cs="Arial"/>
                <w:b/>
                <w:color w:val="000000"/>
                <w:sz w:val="18"/>
                <w:szCs w:val="18"/>
              </w:rPr>
              <w:t>(03.7</w:t>
            </w:r>
            <w:r w:rsidRPr="008E1D8F">
              <w:rPr>
                <w:rFonts w:ascii="Arial" w:hAnsi="Arial" w:cs="Arial"/>
                <w:b/>
                <w:color w:val="000000"/>
                <w:sz w:val="18"/>
                <w:szCs w:val="18"/>
              </w:rPr>
              <w:t>)</w:t>
            </w:r>
          </w:p>
        </w:tc>
      </w:tr>
      <w:tr w:rsidR="00167D8E" w:rsidRPr="008E1D8F" w14:paraId="29B74872"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76B135E9"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Adı / Modeli</w:t>
            </w:r>
          </w:p>
        </w:tc>
        <w:tc>
          <w:tcPr>
            <w:tcW w:w="6592" w:type="dxa"/>
            <w:tcBorders>
              <w:top w:val="single" w:sz="4" w:space="0" w:color="auto"/>
              <w:left w:val="single" w:sz="4" w:space="0" w:color="auto"/>
              <w:bottom w:val="single" w:sz="4" w:space="0" w:color="auto"/>
              <w:right w:val="single" w:sz="4" w:space="0" w:color="auto"/>
            </w:tcBorders>
            <w:vAlign w:val="center"/>
          </w:tcPr>
          <w:p w14:paraId="076E336B"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r>
      <w:tr w:rsidR="00167D8E" w:rsidRPr="008E1D8F" w14:paraId="61FF6233"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7762F635"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2A8C4352" w14:textId="77777777" w:rsidR="00167D8E" w:rsidRPr="008E1D8F" w:rsidRDefault="00167D8E" w:rsidP="00E972BA">
            <w:pPr>
              <w:pStyle w:val="WW-NormalWeb1"/>
              <w:snapToGrid w:val="0"/>
              <w:spacing w:before="60" w:after="60"/>
              <w:jc w:val="center"/>
              <w:rPr>
                <w:rFonts w:ascii="Arial" w:hAnsi="Arial" w:cs="Arial"/>
                <w:b/>
                <w:color w:val="FF0000"/>
                <w:sz w:val="18"/>
                <w:szCs w:val="18"/>
              </w:rPr>
            </w:pPr>
          </w:p>
        </w:tc>
      </w:tr>
      <w:tr w:rsidR="00326FC2" w:rsidRPr="008E1D8F" w14:paraId="2C91205B"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13EA257A" w14:textId="77777777" w:rsidR="00326FC2" w:rsidRPr="008E1D8F" w:rsidRDefault="00326FC2"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18AC7F02" w14:textId="77777777" w:rsidR="00326FC2" w:rsidRPr="008E1D8F" w:rsidRDefault="00326FC2" w:rsidP="00E972BA">
            <w:pPr>
              <w:pStyle w:val="WW-NormalWeb1"/>
              <w:snapToGrid w:val="0"/>
              <w:spacing w:before="60" w:after="60"/>
              <w:jc w:val="center"/>
              <w:rPr>
                <w:rFonts w:ascii="Arial" w:hAnsi="Arial" w:cs="Arial"/>
                <w:b/>
                <w:color w:val="FF0000"/>
                <w:sz w:val="18"/>
                <w:szCs w:val="18"/>
              </w:rPr>
            </w:pPr>
          </w:p>
        </w:tc>
      </w:tr>
      <w:tr w:rsidR="00326FC2" w:rsidRPr="008E1D8F" w14:paraId="17BDCDB4" w14:textId="77777777" w:rsidTr="001D7BA5">
        <w:tc>
          <w:tcPr>
            <w:tcW w:w="3780" w:type="dxa"/>
            <w:tcBorders>
              <w:top w:val="single" w:sz="8" w:space="0" w:color="000000"/>
              <w:left w:val="single" w:sz="8" w:space="0" w:color="000000"/>
              <w:bottom w:val="single" w:sz="4" w:space="0" w:color="000000"/>
              <w:right w:val="single" w:sz="4" w:space="0" w:color="auto"/>
            </w:tcBorders>
            <w:vAlign w:val="center"/>
          </w:tcPr>
          <w:p w14:paraId="0F0BA3EA" w14:textId="77777777" w:rsidR="00326FC2" w:rsidRPr="008E1D8F" w:rsidRDefault="00326FC2"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4C9C0021" w14:textId="77777777" w:rsidR="00326FC2" w:rsidRPr="008E1D8F" w:rsidRDefault="00326FC2" w:rsidP="00E972BA">
            <w:pPr>
              <w:pStyle w:val="WW-NormalWeb1"/>
              <w:snapToGrid w:val="0"/>
              <w:spacing w:before="60" w:after="60"/>
              <w:jc w:val="center"/>
              <w:rPr>
                <w:rFonts w:ascii="Arial" w:hAnsi="Arial" w:cs="Arial"/>
                <w:b/>
                <w:color w:val="FF0000"/>
                <w:sz w:val="18"/>
                <w:szCs w:val="18"/>
              </w:rPr>
            </w:pPr>
          </w:p>
        </w:tc>
      </w:tr>
    </w:tbl>
    <w:p w14:paraId="1A68D9EE" w14:textId="77777777" w:rsidR="00167D8E" w:rsidRDefault="00167D8E" w:rsidP="00167D8E">
      <w:pPr>
        <w:pStyle w:val="WW-NormalWeb1"/>
        <w:spacing w:before="0" w:after="0"/>
        <w:jc w:val="both"/>
        <w:rPr>
          <w:rFonts w:ascii="Arial" w:hAnsi="Arial" w:cs="Arial"/>
          <w:sz w:val="16"/>
          <w:szCs w:val="16"/>
        </w:rPr>
      </w:pPr>
    </w:p>
    <w:p w14:paraId="2A7BA463" w14:textId="77777777" w:rsidR="00FA1E42" w:rsidRPr="008E1D8F" w:rsidRDefault="00FA1E42" w:rsidP="00167D8E">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6568"/>
      </w:tblGrid>
      <w:tr w:rsidR="00167D8E" w:rsidRPr="008E1D8F" w14:paraId="380BF0D9" w14:textId="77777777" w:rsidTr="00E972BA">
        <w:tc>
          <w:tcPr>
            <w:tcW w:w="10348" w:type="dxa"/>
            <w:gridSpan w:val="2"/>
            <w:tcBorders>
              <w:top w:val="single" w:sz="8" w:space="0" w:color="000000"/>
              <w:left w:val="single" w:sz="8" w:space="0" w:color="000000"/>
              <w:bottom w:val="single" w:sz="8" w:space="0" w:color="000000"/>
              <w:right w:val="single" w:sz="8" w:space="0" w:color="000000"/>
            </w:tcBorders>
          </w:tcPr>
          <w:p w14:paraId="437D46A5" w14:textId="4E9C022C" w:rsidR="00167D8E" w:rsidRPr="008E1D8F" w:rsidRDefault="00167D8E" w:rsidP="00FA1E42">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Alınması Önerilen Sarf Malzemesi (03.2)</w:t>
            </w:r>
          </w:p>
        </w:tc>
      </w:tr>
      <w:tr w:rsidR="00167D8E" w:rsidRPr="008E1D8F" w14:paraId="3E46B6AE" w14:textId="77777777" w:rsidTr="00167D8E">
        <w:tc>
          <w:tcPr>
            <w:tcW w:w="3780" w:type="dxa"/>
            <w:tcBorders>
              <w:top w:val="single" w:sz="8" w:space="0" w:color="000000"/>
              <w:left w:val="single" w:sz="8" w:space="0" w:color="000000"/>
              <w:bottom w:val="single" w:sz="8" w:space="0" w:color="000000"/>
              <w:right w:val="single" w:sz="4" w:space="0" w:color="auto"/>
            </w:tcBorders>
            <w:vAlign w:val="center"/>
          </w:tcPr>
          <w:p w14:paraId="3D23848E"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Adı </w:t>
            </w:r>
          </w:p>
        </w:tc>
        <w:tc>
          <w:tcPr>
            <w:tcW w:w="6568" w:type="dxa"/>
            <w:tcBorders>
              <w:top w:val="single" w:sz="4" w:space="0" w:color="auto"/>
              <w:left w:val="single" w:sz="4" w:space="0" w:color="auto"/>
              <w:bottom w:val="single" w:sz="4" w:space="0" w:color="auto"/>
              <w:right w:val="single" w:sz="4" w:space="0" w:color="auto"/>
            </w:tcBorders>
            <w:vAlign w:val="center"/>
          </w:tcPr>
          <w:p w14:paraId="16A11F9E"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r>
      <w:tr w:rsidR="00167D8E" w:rsidRPr="008E1D8F" w14:paraId="0B0811E0" w14:textId="77777777" w:rsidTr="00167D8E">
        <w:tc>
          <w:tcPr>
            <w:tcW w:w="3780" w:type="dxa"/>
            <w:tcBorders>
              <w:top w:val="single" w:sz="8" w:space="0" w:color="000000"/>
              <w:left w:val="single" w:sz="8" w:space="0" w:color="000000"/>
              <w:bottom w:val="single" w:sz="4" w:space="0" w:color="000000"/>
              <w:right w:val="single" w:sz="4" w:space="0" w:color="auto"/>
            </w:tcBorders>
            <w:vAlign w:val="center"/>
          </w:tcPr>
          <w:p w14:paraId="39DB1996"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5716A4F" w14:textId="77777777" w:rsidR="00167D8E" w:rsidRPr="00791E13" w:rsidRDefault="00167D8E" w:rsidP="00E972BA">
            <w:pPr>
              <w:pStyle w:val="WW-NormalWeb1"/>
              <w:snapToGrid w:val="0"/>
              <w:spacing w:before="60" w:after="60"/>
              <w:jc w:val="center"/>
              <w:rPr>
                <w:rFonts w:ascii="Arial" w:hAnsi="Arial" w:cs="Arial"/>
                <w:b/>
                <w:color w:val="000000"/>
                <w:sz w:val="18"/>
                <w:szCs w:val="18"/>
              </w:rPr>
            </w:pPr>
          </w:p>
        </w:tc>
      </w:tr>
      <w:tr w:rsidR="00167D8E" w:rsidRPr="008E1D8F" w14:paraId="76976FE3" w14:textId="77777777" w:rsidTr="00167D8E">
        <w:tc>
          <w:tcPr>
            <w:tcW w:w="3780" w:type="dxa"/>
            <w:tcBorders>
              <w:left w:val="single" w:sz="8" w:space="0" w:color="000000"/>
              <w:bottom w:val="single" w:sz="4" w:space="0" w:color="000000"/>
              <w:right w:val="single" w:sz="4" w:space="0" w:color="auto"/>
            </w:tcBorders>
            <w:vAlign w:val="center"/>
          </w:tcPr>
          <w:p w14:paraId="4FA26231"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39DC4E6" w14:textId="77777777" w:rsidR="00167D8E" w:rsidRPr="008E1D8F" w:rsidRDefault="00167D8E" w:rsidP="00E972BA">
            <w:pPr>
              <w:pStyle w:val="WW-NormalWeb1"/>
              <w:snapToGrid w:val="0"/>
              <w:spacing w:before="60" w:after="60"/>
              <w:rPr>
                <w:rFonts w:ascii="Arial" w:hAnsi="Arial" w:cs="Arial"/>
                <w:color w:val="000000"/>
                <w:sz w:val="18"/>
                <w:szCs w:val="18"/>
              </w:rPr>
            </w:pPr>
          </w:p>
        </w:tc>
      </w:tr>
      <w:tr w:rsidR="00167D8E" w:rsidRPr="008E1D8F" w14:paraId="030DB441" w14:textId="77777777" w:rsidTr="00167D8E">
        <w:tc>
          <w:tcPr>
            <w:tcW w:w="3780" w:type="dxa"/>
            <w:tcBorders>
              <w:left w:val="single" w:sz="8" w:space="0" w:color="000000"/>
              <w:bottom w:val="single" w:sz="8" w:space="0" w:color="000000"/>
              <w:right w:val="single" w:sz="4" w:space="0" w:color="auto"/>
            </w:tcBorders>
            <w:vAlign w:val="center"/>
          </w:tcPr>
          <w:p w14:paraId="2AAC4A7B"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EB223A1" w14:textId="77777777" w:rsidR="00167D8E" w:rsidRPr="008E1D8F" w:rsidRDefault="00167D8E" w:rsidP="00E972BA">
            <w:pPr>
              <w:pStyle w:val="WW-NormalWeb1"/>
              <w:snapToGrid w:val="0"/>
              <w:spacing w:before="60" w:after="60"/>
              <w:rPr>
                <w:rFonts w:ascii="Arial" w:hAnsi="Arial" w:cs="Arial"/>
                <w:color w:val="000000"/>
                <w:sz w:val="18"/>
                <w:szCs w:val="18"/>
              </w:rPr>
            </w:pPr>
          </w:p>
        </w:tc>
      </w:tr>
    </w:tbl>
    <w:p w14:paraId="15E5ED91" w14:textId="77777777" w:rsidR="00167D8E" w:rsidRPr="008E1D8F" w:rsidRDefault="00167D8E" w:rsidP="00167D8E">
      <w:pPr>
        <w:pStyle w:val="WW-NormalWeb1"/>
        <w:spacing w:before="0" w:after="0"/>
        <w:jc w:val="both"/>
        <w:rPr>
          <w:rFonts w:ascii="Arial" w:hAnsi="Arial" w:cs="Arial"/>
          <w:sz w:val="16"/>
          <w:szCs w:val="16"/>
        </w:rPr>
      </w:pPr>
    </w:p>
    <w:p w14:paraId="30D7A127" w14:textId="77777777" w:rsidR="00167D8E" w:rsidRPr="008E1D8F" w:rsidRDefault="00167D8E" w:rsidP="00167D8E">
      <w:pPr>
        <w:pStyle w:val="WW-NormalWeb1"/>
        <w:spacing w:before="0" w:after="0"/>
        <w:jc w:val="both"/>
        <w:rPr>
          <w:rFonts w:ascii="Arial" w:hAnsi="Arial" w:cs="Arial"/>
          <w:color w:val="000000"/>
          <w:sz w:val="18"/>
          <w:szCs w:val="18"/>
        </w:rPr>
      </w:pPr>
    </w:p>
    <w:tbl>
      <w:tblPr>
        <w:tblW w:w="4898" w:type="pct"/>
        <w:tblInd w:w="108" w:type="dxa"/>
        <w:tblLook w:val="0000" w:firstRow="0" w:lastRow="0" w:firstColumn="0" w:lastColumn="0" w:noHBand="0" w:noVBand="0"/>
      </w:tblPr>
      <w:tblGrid>
        <w:gridCol w:w="2502"/>
        <w:gridCol w:w="2773"/>
        <w:gridCol w:w="4845"/>
      </w:tblGrid>
      <w:tr w:rsidR="00167D8E" w:rsidRPr="008E1D8F" w14:paraId="605FFD8E" w14:textId="77777777" w:rsidTr="00E972BA">
        <w:tc>
          <w:tcPr>
            <w:tcW w:w="5000" w:type="pct"/>
            <w:gridSpan w:val="3"/>
            <w:tcBorders>
              <w:top w:val="single" w:sz="8" w:space="0" w:color="000000"/>
              <w:left w:val="single" w:sz="8" w:space="0" w:color="000000"/>
              <w:bottom w:val="single" w:sz="8" w:space="0" w:color="000000"/>
              <w:right w:val="single" w:sz="8" w:space="0" w:color="000000"/>
            </w:tcBorders>
          </w:tcPr>
          <w:p w14:paraId="5B4E27F6" w14:textId="5F529B93"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Hizmet Alımı (03.5)</w:t>
            </w:r>
          </w:p>
        </w:tc>
      </w:tr>
      <w:tr w:rsidR="00167D8E" w:rsidRPr="008E1D8F" w14:paraId="2F1260A7" w14:textId="77777777" w:rsidTr="0095102C">
        <w:trPr>
          <w:trHeight w:val="357"/>
        </w:trPr>
        <w:tc>
          <w:tcPr>
            <w:tcW w:w="1236" w:type="pct"/>
            <w:tcBorders>
              <w:top w:val="single" w:sz="8" w:space="0" w:color="000000"/>
              <w:left w:val="single" w:sz="8" w:space="0" w:color="000000"/>
              <w:bottom w:val="single" w:sz="8" w:space="0" w:color="000000"/>
            </w:tcBorders>
            <w:vAlign w:val="center"/>
          </w:tcPr>
          <w:p w14:paraId="5D8F0DB8"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right w:val="single" w:sz="4" w:space="0" w:color="auto"/>
            </w:tcBorders>
            <w:vAlign w:val="center"/>
          </w:tcPr>
          <w:p w14:paraId="540E4394"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Nereden/Kimden Alınacağı</w:t>
            </w:r>
          </w:p>
        </w:tc>
        <w:tc>
          <w:tcPr>
            <w:tcW w:w="2394" w:type="pct"/>
            <w:tcBorders>
              <w:top w:val="single" w:sz="4" w:space="0" w:color="auto"/>
              <w:left w:val="single" w:sz="4" w:space="0" w:color="auto"/>
              <w:bottom w:val="single" w:sz="4" w:space="0" w:color="auto"/>
              <w:right w:val="single" w:sz="4" w:space="0" w:color="auto"/>
            </w:tcBorders>
            <w:vAlign w:val="center"/>
          </w:tcPr>
          <w:p w14:paraId="424368A5"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Gerekçesi</w:t>
            </w:r>
          </w:p>
        </w:tc>
      </w:tr>
      <w:tr w:rsidR="00167D8E" w:rsidRPr="008E1D8F" w14:paraId="3D1B23B5" w14:textId="77777777" w:rsidTr="00326FC2">
        <w:tc>
          <w:tcPr>
            <w:tcW w:w="1236" w:type="pct"/>
            <w:tcBorders>
              <w:top w:val="single" w:sz="8" w:space="0" w:color="000000"/>
              <w:left w:val="single" w:sz="8" w:space="0" w:color="000000"/>
              <w:bottom w:val="single" w:sz="8" w:space="0" w:color="000000"/>
            </w:tcBorders>
            <w:vAlign w:val="center"/>
          </w:tcPr>
          <w:p w14:paraId="6F12B0EB" w14:textId="77777777" w:rsidR="00167D8E" w:rsidRPr="008E1D8F" w:rsidRDefault="00167D8E"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8" w:space="0" w:color="000000"/>
              <w:right w:val="single" w:sz="4" w:space="0" w:color="auto"/>
            </w:tcBorders>
            <w:vAlign w:val="center"/>
          </w:tcPr>
          <w:p w14:paraId="3B1A27CC" w14:textId="77777777" w:rsidR="00167D8E" w:rsidRPr="008E1D8F" w:rsidRDefault="00167D8E"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7575A3D5" w14:textId="77777777" w:rsidR="00167D8E" w:rsidRPr="008E1D8F" w:rsidRDefault="00167D8E" w:rsidP="00E972BA">
            <w:pPr>
              <w:pStyle w:val="WW-NormalWeb1"/>
              <w:snapToGrid w:val="0"/>
              <w:spacing w:before="60" w:after="60"/>
              <w:rPr>
                <w:rFonts w:ascii="Arial" w:hAnsi="Arial" w:cs="Arial"/>
                <w:b/>
                <w:color w:val="FF0000"/>
                <w:sz w:val="18"/>
                <w:szCs w:val="18"/>
              </w:rPr>
            </w:pPr>
          </w:p>
        </w:tc>
      </w:tr>
      <w:tr w:rsidR="00326FC2" w:rsidRPr="008E1D8F" w14:paraId="1CDE60BE" w14:textId="77777777" w:rsidTr="00326FC2">
        <w:tc>
          <w:tcPr>
            <w:tcW w:w="1236" w:type="pct"/>
            <w:tcBorders>
              <w:top w:val="single" w:sz="8" w:space="0" w:color="000000"/>
              <w:left w:val="single" w:sz="8" w:space="0" w:color="000000"/>
              <w:bottom w:val="single" w:sz="8" w:space="0" w:color="000000"/>
            </w:tcBorders>
            <w:vAlign w:val="center"/>
          </w:tcPr>
          <w:p w14:paraId="4058103F"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8" w:space="0" w:color="000000"/>
              <w:right w:val="single" w:sz="4" w:space="0" w:color="auto"/>
            </w:tcBorders>
            <w:vAlign w:val="center"/>
          </w:tcPr>
          <w:p w14:paraId="0D74181B"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39CD87C5" w14:textId="77777777" w:rsidR="00326FC2" w:rsidRPr="008E1D8F" w:rsidRDefault="00326FC2" w:rsidP="00E972BA">
            <w:pPr>
              <w:pStyle w:val="WW-NormalWeb1"/>
              <w:snapToGrid w:val="0"/>
              <w:spacing w:before="60" w:after="60"/>
              <w:rPr>
                <w:rFonts w:ascii="Arial" w:hAnsi="Arial" w:cs="Arial"/>
                <w:b/>
                <w:color w:val="FF0000"/>
                <w:sz w:val="18"/>
                <w:szCs w:val="18"/>
              </w:rPr>
            </w:pPr>
          </w:p>
        </w:tc>
      </w:tr>
      <w:tr w:rsidR="00326FC2" w:rsidRPr="008E1D8F" w14:paraId="10F034E1" w14:textId="77777777" w:rsidTr="0095102C">
        <w:tc>
          <w:tcPr>
            <w:tcW w:w="1236" w:type="pct"/>
            <w:tcBorders>
              <w:top w:val="single" w:sz="8" w:space="0" w:color="000000"/>
              <w:left w:val="single" w:sz="8" w:space="0" w:color="000000"/>
              <w:bottom w:val="single" w:sz="4" w:space="0" w:color="000000"/>
            </w:tcBorders>
            <w:vAlign w:val="center"/>
          </w:tcPr>
          <w:p w14:paraId="497F0B00"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right w:val="single" w:sz="4" w:space="0" w:color="auto"/>
            </w:tcBorders>
            <w:vAlign w:val="center"/>
          </w:tcPr>
          <w:p w14:paraId="29D5E0EF"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0D22F3D0" w14:textId="77777777" w:rsidR="00326FC2" w:rsidRPr="008E1D8F" w:rsidRDefault="00326FC2" w:rsidP="00E972BA">
            <w:pPr>
              <w:pStyle w:val="WW-NormalWeb1"/>
              <w:snapToGrid w:val="0"/>
              <w:spacing w:before="60" w:after="60"/>
              <w:rPr>
                <w:rFonts w:ascii="Arial" w:hAnsi="Arial" w:cs="Arial"/>
                <w:b/>
                <w:color w:val="FF0000"/>
                <w:sz w:val="18"/>
                <w:szCs w:val="18"/>
              </w:rPr>
            </w:pPr>
          </w:p>
        </w:tc>
      </w:tr>
    </w:tbl>
    <w:p w14:paraId="6D8ABC48" w14:textId="77777777" w:rsidR="00167D8E" w:rsidRDefault="00167D8E" w:rsidP="00167D8E">
      <w:pPr>
        <w:pStyle w:val="WW-NormalWeb1"/>
        <w:snapToGrid w:val="0"/>
        <w:spacing w:before="60" w:after="60"/>
        <w:jc w:val="center"/>
        <w:rPr>
          <w:rFonts w:ascii="Arial" w:hAnsi="Arial" w:cs="Arial"/>
          <w:b/>
          <w:color w:val="000000"/>
          <w:sz w:val="18"/>
          <w:szCs w:val="18"/>
        </w:rPr>
      </w:pPr>
    </w:p>
    <w:p w14:paraId="34FB7FD2" w14:textId="77777777" w:rsidR="00326FC2" w:rsidRDefault="00326FC2" w:rsidP="00167D8E">
      <w:pPr>
        <w:pStyle w:val="WW-NormalWeb1"/>
        <w:snapToGrid w:val="0"/>
        <w:spacing w:before="60" w:after="60"/>
        <w:jc w:val="center"/>
        <w:rPr>
          <w:rFonts w:ascii="Arial" w:hAnsi="Arial" w:cs="Arial"/>
          <w:b/>
          <w:color w:val="000000"/>
          <w:sz w:val="18"/>
          <w:szCs w:val="18"/>
        </w:rPr>
      </w:pPr>
    </w:p>
    <w:p w14:paraId="4C63B314" w14:textId="77777777" w:rsidR="00326FC2" w:rsidRDefault="00326FC2" w:rsidP="00167D8E">
      <w:pPr>
        <w:pStyle w:val="WW-NormalWeb1"/>
        <w:snapToGrid w:val="0"/>
        <w:spacing w:before="60" w:after="60"/>
        <w:jc w:val="center"/>
        <w:rPr>
          <w:rFonts w:ascii="Arial" w:hAnsi="Arial" w:cs="Arial"/>
          <w:b/>
          <w:color w:val="000000"/>
          <w:sz w:val="18"/>
          <w:szCs w:val="18"/>
        </w:rPr>
      </w:pPr>
    </w:p>
    <w:p w14:paraId="2F6359DB" w14:textId="77777777" w:rsidR="00326FC2" w:rsidRDefault="00326FC2" w:rsidP="00167D8E">
      <w:pPr>
        <w:pStyle w:val="WW-NormalWeb1"/>
        <w:snapToGrid w:val="0"/>
        <w:spacing w:before="60" w:after="60"/>
        <w:jc w:val="center"/>
        <w:rPr>
          <w:rFonts w:ascii="Arial" w:hAnsi="Arial" w:cs="Arial"/>
          <w:b/>
          <w:color w:val="000000"/>
          <w:sz w:val="18"/>
          <w:szCs w:val="18"/>
        </w:rPr>
      </w:pPr>
    </w:p>
    <w:p w14:paraId="56A429F3" w14:textId="77777777" w:rsidR="00363481" w:rsidRDefault="00363481" w:rsidP="00167D8E">
      <w:pPr>
        <w:pStyle w:val="WW-NormalWeb1"/>
        <w:snapToGrid w:val="0"/>
        <w:spacing w:before="60" w:after="60"/>
        <w:jc w:val="center"/>
        <w:rPr>
          <w:rFonts w:ascii="Arial" w:hAnsi="Arial" w:cs="Arial"/>
          <w:b/>
          <w:color w:val="000000"/>
          <w:sz w:val="18"/>
          <w:szCs w:val="18"/>
        </w:rPr>
      </w:pPr>
    </w:p>
    <w:p w14:paraId="72EA3EFE" w14:textId="77777777" w:rsidR="00363481" w:rsidRDefault="00363481" w:rsidP="00167D8E">
      <w:pPr>
        <w:pStyle w:val="WW-NormalWeb1"/>
        <w:snapToGrid w:val="0"/>
        <w:spacing w:before="60" w:after="60"/>
        <w:jc w:val="center"/>
        <w:rPr>
          <w:rFonts w:ascii="Arial" w:hAnsi="Arial" w:cs="Arial"/>
          <w:b/>
          <w:color w:val="000000"/>
          <w:sz w:val="18"/>
          <w:szCs w:val="18"/>
        </w:rPr>
      </w:pPr>
    </w:p>
    <w:p w14:paraId="1F7F8FCF" w14:textId="77777777" w:rsidR="00363481" w:rsidRDefault="00363481" w:rsidP="00167D8E">
      <w:pPr>
        <w:pStyle w:val="WW-NormalWeb1"/>
        <w:snapToGrid w:val="0"/>
        <w:spacing w:before="60" w:after="60"/>
        <w:jc w:val="center"/>
        <w:rPr>
          <w:rFonts w:ascii="Arial" w:hAnsi="Arial" w:cs="Arial"/>
          <w:b/>
          <w:color w:val="000000"/>
          <w:sz w:val="18"/>
          <w:szCs w:val="18"/>
        </w:rPr>
      </w:pPr>
    </w:p>
    <w:p w14:paraId="117AF3BD" w14:textId="77777777" w:rsidR="00326FC2" w:rsidRDefault="00326FC2" w:rsidP="00167D8E">
      <w:pPr>
        <w:pStyle w:val="WW-NormalWeb1"/>
        <w:snapToGrid w:val="0"/>
        <w:spacing w:before="60" w:after="60"/>
        <w:jc w:val="center"/>
        <w:rPr>
          <w:rFonts w:ascii="Arial" w:hAnsi="Arial" w:cs="Arial"/>
          <w:b/>
          <w:color w:val="000000"/>
          <w:sz w:val="18"/>
          <w:szCs w:val="18"/>
        </w:rPr>
      </w:pPr>
    </w:p>
    <w:p w14:paraId="7E65FF47" w14:textId="77777777" w:rsidR="00167D8E" w:rsidRPr="00FE5987" w:rsidRDefault="00167D8E" w:rsidP="00167D8E">
      <w:pPr>
        <w:pStyle w:val="WW-NormalWeb1"/>
        <w:snapToGrid w:val="0"/>
        <w:spacing w:before="60" w:after="60"/>
        <w:ind w:left="3540" w:firstLine="708"/>
        <w:rPr>
          <w:rFonts w:ascii="Arial" w:hAnsi="Arial" w:cs="Arial"/>
          <w:b/>
          <w:color w:val="000000"/>
          <w:sz w:val="18"/>
          <w:szCs w:val="18"/>
        </w:rPr>
      </w:pPr>
      <w:r w:rsidRPr="00FE5987">
        <w:rPr>
          <w:rFonts w:ascii="Arial" w:hAnsi="Arial" w:cs="Arial"/>
          <w:b/>
          <w:color w:val="000000"/>
          <w:sz w:val="18"/>
          <w:szCs w:val="18"/>
        </w:rPr>
        <w:t>Saha Çalışması Planı</w:t>
      </w:r>
    </w:p>
    <w:p w14:paraId="29FF4101" w14:textId="77777777" w:rsidR="00167D8E" w:rsidRDefault="00167D8E" w:rsidP="00167D8E">
      <w:pPr>
        <w:jc w:val="center"/>
        <w:rPr>
          <w:rFonts w:ascii="Arial" w:hAnsi="Arial" w:cs="Arial"/>
          <w:b/>
          <w:sz w:val="16"/>
          <w:szCs w:val="16"/>
        </w:rPr>
      </w:pPr>
      <w:r>
        <w:rPr>
          <w:rFonts w:ascii="Arial" w:hAnsi="Arial" w:cs="Arial"/>
          <w:b/>
          <w:sz w:val="16"/>
          <w:szCs w:val="16"/>
        </w:rPr>
        <w:t>(S</w:t>
      </w:r>
      <w:r w:rsidRPr="008716EA">
        <w:rPr>
          <w:rFonts w:ascii="Arial" w:hAnsi="Arial" w:cs="Arial"/>
          <w:b/>
          <w:sz w:val="16"/>
          <w:szCs w:val="16"/>
          <w:u w:val="single"/>
        </w:rPr>
        <w:t>atır sayısı gerektiği kadar arttırılabilir</w:t>
      </w:r>
      <w:r w:rsidRPr="008716EA">
        <w:rPr>
          <w:rFonts w:ascii="Arial" w:hAnsi="Arial" w:cs="Arial"/>
          <w:b/>
          <w:sz w:val="16"/>
          <w:szCs w:val="16"/>
        </w:rPr>
        <w:t>)</w:t>
      </w:r>
    </w:p>
    <w:p w14:paraId="406D80BB" w14:textId="77777777" w:rsidR="00167D8E" w:rsidRPr="008716EA" w:rsidRDefault="00167D8E" w:rsidP="00167D8E">
      <w:pPr>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27"/>
        <w:gridCol w:w="1137"/>
        <w:gridCol w:w="1254"/>
        <w:gridCol w:w="1284"/>
        <w:gridCol w:w="1247"/>
        <w:gridCol w:w="784"/>
        <w:gridCol w:w="908"/>
        <w:gridCol w:w="1292"/>
      </w:tblGrid>
      <w:tr w:rsidR="00167D8E" w:rsidRPr="0037273D" w14:paraId="33B4DD32" w14:textId="77777777" w:rsidTr="00E972BA">
        <w:trPr>
          <w:trHeight w:val="624"/>
          <w:jc w:val="center"/>
        </w:trPr>
        <w:tc>
          <w:tcPr>
            <w:tcW w:w="908" w:type="dxa"/>
            <w:shd w:val="clear" w:color="auto" w:fill="auto"/>
            <w:vAlign w:val="center"/>
          </w:tcPr>
          <w:p w14:paraId="43F056B5" w14:textId="77777777" w:rsidR="00167D8E" w:rsidRPr="0037273D" w:rsidRDefault="00167D8E" w:rsidP="00E972BA">
            <w:pPr>
              <w:jc w:val="center"/>
              <w:rPr>
                <w:rFonts w:ascii="Arial" w:hAnsi="Arial" w:cs="Arial"/>
                <w:b/>
                <w:sz w:val="18"/>
                <w:szCs w:val="18"/>
              </w:rPr>
            </w:pPr>
            <w:r>
              <w:rPr>
                <w:rFonts w:ascii="Arial" w:hAnsi="Arial" w:cs="Arial"/>
                <w:b/>
                <w:sz w:val="18"/>
                <w:szCs w:val="18"/>
              </w:rPr>
              <w:t>Seyahat Adedi</w:t>
            </w:r>
          </w:p>
        </w:tc>
        <w:tc>
          <w:tcPr>
            <w:tcW w:w="1534" w:type="dxa"/>
            <w:shd w:val="clear" w:color="auto" w:fill="auto"/>
            <w:vAlign w:val="center"/>
          </w:tcPr>
          <w:p w14:paraId="763B303F"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 xml:space="preserve">Örnek / </w:t>
            </w:r>
            <w:proofErr w:type="gramStart"/>
            <w:r w:rsidRPr="0037273D">
              <w:rPr>
                <w:rFonts w:ascii="Arial" w:hAnsi="Arial" w:cs="Arial"/>
                <w:b/>
                <w:sz w:val="18"/>
                <w:szCs w:val="18"/>
              </w:rPr>
              <w:t>Veri  Toplanacak</w:t>
            </w:r>
            <w:proofErr w:type="gramEnd"/>
            <w:r w:rsidRPr="0037273D">
              <w:rPr>
                <w:rFonts w:ascii="Arial" w:hAnsi="Arial" w:cs="Arial"/>
                <w:b/>
                <w:sz w:val="18"/>
                <w:szCs w:val="18"/>
              </w:rPr>
              <w:t xml:space="preserve"> Yerler(*) (Nereden-Nereye gidileceği belirtilmelidir)</w:t>
            </w:r>
          </w:p>
        </w:tc>
        <w:tc>
          <w:tcPr>
            <w:tcW w:w="1140" w:type="dxa"/>
            <w:shd w:val="clear" w:color="auto" w:fill="auto"/>
            <w:vAlign w:val="center"/>
          </w:tcPr>
          <w:p w14:paraId="57B6E090"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Seyahat Gerekçesi</w:t>
            </w:r>
          </w:p>
        </w:tc>
        <w:tc>
          <w:tcPr>
            <w:tcW w:w="1257" w:type="dxa"/>
            <w:shd w:val="clear" w:color="auto" w:fill="auto"/>
            <w:vAlign w:val="center"/>
          </w:tcPr>
          <w:p w14:paraId="1DD1E1EF"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 xml:space="preserve">Örnek /Veri Toplanacak Yerin </w:t>
            </w:r>
            <w:proofErr w:type="gramStart"/>
            <w:r w:rsidRPr="0037273D">
              <w:rPr>
                <w:rFonts w:ascii="Arial" w:hAnsi="Arial" w:cs="Arial"/>
                <w:b/>
                <w:sz w:val="18"/>
                <w:szCs w:val="18"/>
              </w:rPr>
              <w:t>Niteliği(</w:t>
            </w:r>
            <w:proofErr w:type="gramEnd"/>
            <w:r w:rsidRPr="0037273D">
              <w:rPr>
                <w:rFonts w:ascii="Arial" w:hAnsi="Arial" w:cs="Arial"/>
                <w:b/>
                <w:sz w:val="18"/>
                <w:szCs w:val="18"/>
              </w:rPr>
              <w:t>**)</w:t>
            </w:r>
          </w:p>
        </w:tc>
        <w:tc>
          <w:tcPr>
            <w:tcW w:w="1288" w:type="dxa"/>
            <w:shd w:val="clear" w:color="auto" w:fill="auto"/>
            <w:vAlign w:val="center"/>
          </w:tcPr>
          <w:p w14:paraId="17D55DB3"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 xml:space="preserve">Yasal/Özel İzin Belgesi Gerekli mi? (Evet/Hayır) </w:t>
            </w:r>
          </w:p>
        </w:tc>
        <w:tc>
          <w:tcPr>
            <w:tcW w:w="1247" w:type="dxa"/>
            <w:shd w:val="clear" w:color="auto" w:fill="auto"/>
            <w:vAlign w:val="center"/>
          </w:tcPr>
          <w:p w14:paraId="6F7867A1"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Ulaşım Aracı</w:t>
            </w:r>
          </w:p>
          <w:p w14:paraId="792C6FE4" w14:textId="77777777" w:rsidR="00167D8E" w:rsidRPr="0037273D" w:rsidRDefault="00167D8E" w:rsidP="00E972BA">
            <w:pPr>
              <w:jc w:val="center"/>
              <w:rPr>
                <w:rFonts w:ascii="Arial" w:hAnsi="Arial" w:cs="Arial"/>
                <w:b/>
                <w:color w:val="FF0000"/>
                <w:sz w:val="18"/>
                <w:szCs w:val="18"/>
              </w:rPr>
            </w:pPr>
            <w:r w:rsidRPr="0037273D">
              <w:rPr>
                <w:rFonts w:ascii="Arial" w:hAnsi="Arial" w:cs="Arial"/>
                <w:b/>
                <w:sz w:val="18"/>
                <w:szCs w:val="18"/>
              </w:rPr>
              <w:t>(Özel/Resmi Araç)</w:t>
            </w:r>
          </w:p>
        </w:tc>
        <w:tc>
          <w:tcPr>
            <w:tcW w:w="787" w:type="dxa"/>
            <w:shd w:val="clear" w:color="auto" w:fill="auto"/>
            <w:vAlign w:val="center"/>
          </w:tcPr>
          <w:p w14:paraId="38CD66F4" w14:textId="77777777" w:rsidR="00167D8E" w:rsidRPr="0037273D" w:rsidRDefault="00167D8E" w:rsidP="00E972BA">
            <w:pPr>
              <w:jc w:val="center"/>
              <w:rPr>
                <w:rFonts w:ascii="Arial" w:hAnsi="Arial" w:cs="Arial"/>
                <w:b/>
                <w:color w:val="FF0000"/>
                <w:sz w:val="18"/>
                <w:szCs w:val="18"/>
              </w:rPr>
            </w:pPr>
            <w:r w:rsidRPr="0037273D">
              <w:rPr>
                <w:rFonts w:ascii="Arial" w:hAnsi="Arial" w:cs="Arial"/>
                <w:b/>
                <w:sz w:val="18"/>
                <w:szCs w:val="18"/>
              </w:rPr>
              <w:t>Kişi Sayısı</w:t>
            </w:r>
          </w:p>
        </w:tc>
        <w:tc>
          <w:tcPr>
            <w:tcW w:w="911" w:type="dxa"/>
            <w:shd w:val="clear" w:color="auto" w:fill="auto"/>
            <w:vAlign w:val="center"/>
          </w:tcPr>
          <w:p w14:paraId="3AF3727C" w14:textId="77777777" w:rsidR="00167D8E" w:rsidRPr="0037273D" w:rsidRDefault="00167D8E" w:rsidP="00E972BA">
            <w:pPr>
              <w:jc w:val="center"/>
              <w:rPr>
                <w:rFonts w:ascii="Arial" w:hAnsi="Arial" w:cs="Arial"/>
                <w:b/>
                <w:color w:val="FF0000"/>
                <w:sz w:val="18"/>
                <w:szCs w:val="18"/>
              </w:rPr>
            </w:pPr>
            <w:r w:rsidRPr="0037273D">
              <w:rPr>
                <w:rFonts w:ascii="Arial" w:hAnsi="Arial" w:cs="Arial"/>
                <w:b/>
                <w:sz w:val="18"/>
                <w:szCs w:val="18"/>
              </w:rPr>
              <w:t>Gün Sayısı (kişi başına)</w:t>
            </w:r>
          </w:p>
        </w:tc>
        <w:tc>
          <w:tcPr>
            <w:tcW w:w="1296" w:type="dxa"/>
            <w:shd w:val="clear" w:color="auto" w:fill="auto"/>
            <w:vAlign w:val="center"/>
          </w:tcPr>
          <w:p w14:paraId="287BE2B4" w14:textId="77777777" w:rsidR="00167D8E" w:rsidRPr="0037273D" w:rsidRDefault="00167D8E" w:rsidP="00E972BA">
            <w:pPr>
              <w:jc w:val="center"/>
              <w:rPr>
                <w:rFonts w:ascii="Arial" w:hAnsi="Arial" w:cs="Arial"/>
                <w:b/>
                <w:sz w:val="18"/>
                <w:szCs w:val="18"/>
              </w:rPr>
            </w:pPr>
            <w:r>
              <w:rPr>
                <w:rFonts w:ascii="Arial" w:hAnsi="Arial" w:cs="Arial"/>
                <w:b/>
                <w:sz w:val="18"/>
                <w:szCs w:val="18"/>
              </w:rPr>
              <w:t xml:space="preserve">Toplam </w:t>
            </w:r>
            <w:proofErr w:type="spellStart"/>
            <w:r>
              <w:rPr>
                <w:rFonts w:ascii="Arial" w:hAnsi="Arial" w:cs="Arial"/>
                <w:b/>
                <w:sz w:val="18"/>
                <w:szCs w:val="18"/>
              </w:rPr>
              <w:t>Katedilecek</w:t>
            </w:r>
            <w:proofErr w:type="spellEnd"/>
            <w:r>
              <w:rPr>
                <w:rFonts w:ascii="Arial" w:hAnsi="Arial" w:cs="Arial"/>
                <w:b/>
                <w:sz w:val="18"/>
                <w:szCs w:val="18"/>
              </w:rPr>
              <w:t xml:space="preserve"> Yol (km)</w:t>
            </w:r>
          </w:p>
        </w:tc>
      </w:tr>
      <w:tr w:rsidR="00167D8E" w:rsidRPr="0037273D" w14:paraId="084CB209" w14:textId="77777777" w:rsidTr="00E972BA">
        <w:trPr>
          <w:trHeight w:val="624"/>
          <w:jc w:val="center"/>
        </w:trPr>
        <w:tc>
          <w:tcPr>
            <w:tcW w:w="908" w:type="dxa"/>
            <w:shd w:val="clear" w:color="auto" w:fill="auto"/>
          </w:tcPr>
          <w:p w14:paraId="3C969DC8" w14:textId="77777777" w:rsidR="00167D8E" w:rsidRPr="0037273D" w:rsidRDefault="00167D8E" w:rsidP="00E972BA">
            <w:pPr>
              <w:jc w:val="center"/>
              <w:rPr>
                <w:rFonts w:ascii="Arial" w:hAnsi="Arial" w:cs="Arial"/>
                <w:sz w:val="18"/>
                <w:szCs w:val="18"/>
              </w:rPr>
            </w:pPr>
          </w:p>
        </w:tc>
        <w:tc>
          <w:tcPr>
            <w:tcW w:w="1534" w:type="dxa"/>
            <w:shd w:val="clear" w:color="auto" w:fill="auto"/>
            <w:vAlign w:val="center"/>
          </w:tcPr>
          <w:p w14:paraId="792FDA98" w14:textId="77777777" w:rsidR="00167D8E" w:rsidRPr="0037273D" w:rsidRDefault="00167D8E" w:rsidP="00E972BA">
            <w:pPr>
              <w:jc w:val="center"/>
              <w:rPr>
                <w:rFonts w:ascii="Arial" w:hAnsi="Arial" w:cs="Arial"/>
                <w:sz w:val="18"/>
                <w:szCs w:val="18"/>
              </w:rPr>
            </w:pPr>
          </w:p>
        </w:tc>
        <w:tc>
          <w:tcPr>
            <w:tcW w:w="1140" w:type="dxa"/>
            <w:shd w:val="clear" w:color="auto" w:fill="auto"/>
          </w:tcPr>
          <w:p w14:paraId="3BE1EA5C" w14:textId="77777777" w:rsidR="00167D8E" w:rsidRPr="0037273D" w:rsidRDefault="00167D8E" w:rsidP="00E972BA">
            <w:pPr>
              <w:jc w:val="center"/>
              <w:rPr>
                <w:rFonts w:ascii="Arial" w:hAnsi="Arial" w:cs="Arial"/>
                <w:sz w:val="18"/>
                <w:szCs w:val="18"/>
              </w:rPr>
            </w:pPr>
          </w:p>
        </w:tc>
        <w:tc>
          <w:tcPr>
            <w:tcW w:w="1257" w:type="dxa"/>
            <w:shd w:val="clear" w:color="auto" w:fill="auto"/>
            <w:vAlign w:val="center"/>
          </w:tcPr>
          <w:p w14:paraId="64E8B00C" w14:textId="77777777" w:rsidR="00167D8E" w:rsidRPr="0037273D" w:rsidRDefault="00167D8E" w:rsidP="00E972BA">
            <w:pPr>
              <w:jc w:val="center"/>
              <w:rPr>
                <w:rFonts w:ascii="Arial" w:hAnsi="Arial" w:cs="Arial"/>
                <w:sz w:val="18"/>
                <w:szCs w:val="18"/>
              </w:rPr>
            </w:pPr>
          </w:p>
        </w:tc>
        <w:tc>
          <w:tcPr>
            <w:tcW w:w="1288" w:type="dxa"/>
            <w:shd w:val="clear" w:color="auto" w:fill="auto"/>
            <w:vAlign w:val="center"/>
          </w:tcPr>
          <w:p w14:paraId="4DB6BA63" w14:textId="77777777" w:rsidR="00167D8E" w:rsidRPr="0037273D" w:rsidRDefault="00167D8E" w:rsidP="00E972BA">
            <w:pPr>
              <w:jc w:val="center"/>
              <w:rPr>
                <w:rFonts w:ascii="Arial" w:hAnsi="Arial" w:cs="Arial"/>
                <w:sz w:val="18"/>
                <w:szCs w:val="18"/>
              </w:rPr>
            </w:pPr>
          </w:p>
        </w:tc>
        <w:tc>
          <w:tcPr>
            <w:tcW w:w="1247" w:type="dxa"/>
            <w:shd w:val="clear" w:color="auto" w:fill="auto"/>
          </w:tcPr>
          <w:p w14:paraId="761955BB" w14:textId="77777777" w:rsidR="00167D8E" w:rsidRPr="0037273D" w:rsidRDefault="00167D8E" w:rsidP="00E972BA">
            <w:pPr>
              <w:jc w:val="center"/>
              <w:rPr>
                <w:rFonts w:ascii="Arial" w:hAnsi="Arial" w:cs="Arial"/>
                <w:sz w:val="18"/>
                <w:szCs w:val="18"/>
              </w:rPr>
            </w:pPr>
          </w:p>
        </w:tc>
        <w:tc>
          <w:tcPr>
            <w:tcW w:w="787" w:type="dxa"/>
            <w:shd w:val="clear" w:color="auto" w:fill="auto"/>
            <w:vAlign w:val="center"/>
          </w:tcPr>
          <w:p w14:paraId="44FAEB1B" w14:textId="77777777" w:rsidR="00167D8E" w:rsidRPr="0037273D" w:rsidRDefault="00167D8E" w:rsidP="00E972BA">
            <w:pPr>
              <w:jc w:val="center"/>
              <w:rPr>
                <w:rFonts w:ascii="Arial" w:hAnsi="Arial" w:cs="Arial"/>
                <w:sz w:val="18"/>
                <w:szCs w:val="18"/>
              </w:rPr>
            </w:pPr>
          </w:p>
        </w:tc>
        <w:tc>
          <w:tcPr>
            <w:tcW w:w="911" w:type="dxa"/>
            <w:shd w:val="clear" w:color="auto" w:fill="auto"/>
            <w:vAlign w:val="center"/>
          </w:tcPr>
          <w:p w14:paraId="691A5488" w14:textId="77777777" w:rsidR="00167D8E" w:rsidRPr="0037273D" w:rsidRDefault="00167D8E" w:rsidP="00E972BA">
            <w:pPr>
              <w:jc w:val="center"/>
              <w:rPr>
                <w:rFonts w:ascii="Arial" w:hAnsi="Arial" w:cs="Arial"/>
                <w:sz w:val="18"/>
                <w:szCs w:val="18"/>
              </w:rPr>
            </w:pPr>
          </w:p>
        </w:tc>
        <w:tc>
          <w:tcPr>
            <w:tcW w:w="1296" w:type="dxa"/>
            <w:shd w:val="clear" w:color="auto" w:fill="auto"/>
            <w:vAlign w:val="center"/>
          </w:tcPr>
          <w:p w14:paraId="3229CA90" w14:textId="77777777" w:rsidR="00167D8E" w:rsidRPr="0037273D" w:rsidRDefault="00167D8E" w:rsidP="00E972BA">
            <w:pPr>
              <w:jc w:val="center"/>
              <w:rPr>
                <w:rFonts w:ascii="Arial" w:hAnsi="Arial" w:cs="Arial"/>
                <w:sz w:val="18"/>
                <w:szCs w:val="18"/>
              </w:rPr>
            </w:pPr>
          </w:p>
        </w:tc>
      </w:tr>
      <w:tr w:rsidR="00167D8E" w:rsidRPr="0037273D" w14:paraId="21BB8327" w14:textId="77777777" w:rsidTr="00E972BA">
        <w:trPr>
          <w:trHeight w:val="624"/>
          <w:jc w:val="center"/>
        </w:trPr>
        <w:tc>
          <w:tcPr>
            <w:tcW w:w="908" w:type="dxa"/>
            <w:shd w:val="clear" w:color="auto" w:fill="auto"/>
          </w:tcPr>
          <w:p w14:paraId="0156ADD5" w14:textId="77777777" w:rsidR="00167D8E" w:rsidRPr="0037273D" w:rsidRDefault="00167D8E" w:rsidP="00E972BA">
            <w:pPr>
              <w:jc w:val="center"/>
              <w:rPr>
                <w:rFonts w:ascii="Arial" w:hAnsi="Arial" w:cs="Arial"/>
                <w:sz w:val="18"/>
                <w:szCs w:val="18"/>
              </w:rPr>
            </w:pPr>
          </w:p>
        </w:tc>
        <w:tc>
          <w:tcPr>
            <w:tcW w:w="1534" w:type="dxa"/>
            <w:shd w:val="clear" w:color="auto" w:fill="auto"/>
            <w:vAlign w:val="center"/>
          </w:tcPr>
          <w:p w14:paraId="75577E72" w14:textId="77777777" w:rsidR="00167D8E" w:rsidRPr="0037273D" w:rsidRDefault="00167D8E" w:rsidP="00E972BA">
            <w:pPr>
              <w:jc w:val="center"/>
              <w:rPr>
                <w:rFonts w:ascii="Arial" w:hAnsi="Arial" w:cs="Arial"/>
                <w:sz w:val="18"/>
                <w:szCs w:val="18"/>
              </w:rPr>
            </w:pPr>
          </w:p>
        </w:tc>
        <w:tc>
          <w:tcPr>
            <w:tcW w:w="1140" w:type="dxa"/>
            <w:shd w:val="clear" w:color="auto" w:fill="auto"/>
            <w:vAlign w:val="center"/>
          </w:tcPr>
          <w:p w14:paraId="389AD2DA" w14:textId="77777777" w:rsidR="00167D8E" w:rsidRPr="0037273D" w:rsidRDefault="00167D8E" w:rsidP="00E972BA">
            <w:pPr>
              <w:jc w:val="center"/>
              <w:rPr>
                <w:rFonts w:ascii="Arial" w:hAnsi="Arial" w:cs="Arial"/>
                <w:sz w:val="18"/>
                <w:szCs w:val="18"/>
              </w:rPr>
            </w:pPr>
          </w:p>
        </w:tc>
        <w:tc>
          <w:tcPr>
            <w:tcW w:w="1257" w:type="dxa"/>
            <w:shd w:val="clear" w:color="auto" w:fill="auto"/>
            <w:vAlign w:val="center"/>
          </w:tcPr>
          <w:p w14:paraId="2697C8BE" w14:textId="77777777" w:rsidR="00167D8E" w:rsidRPr="0037273D" w:rsidRDefault="00167D8E" w:rsidP="00E972BA">
            <w:pPr>
              <w:jc w:val="center"/>
              <w:rPr>
                <w:rFonts w:ascii="Arial" w:hAnsi="Arial" w:cs="Arial"/>
                <w:sz w:val="18"/>
                <w:szCs w:val="18"/>
              </w:rPr>
            </w:pPr>
          </w:p>
        </w:tc>
        <w:tc>
          <w:tcPr>
            <w:tcW w:w="1288" w:type="dxa"/>
            <w:shd w:val="clear" w:color="auto" w:fill="auto"/>
            <w:vAlign w:val="center"/>
          </w:tcPr>
          <w:p w14:paraId="27FCE8CE" w14:textId="77777777" w:rsidR="00167D8E" w:rsidRPr="0037273D" w:rsidRDefault="00167D8E" w:rsidP="00E972BA">
            <w:pPr>
              <w:jc w:val="center"/>
              <w:rPr>
                <w:rFonts w:ascii="Arial" w:hAnsi="Arial" w:cs="Arial"/>
                <w:sz w:val="18"/>
                <w:szCs w:val="18"/>
              </w:rPr>
            </w:pPr>
          </w:p>
        </w:tc>
        <w:tc>
          <w:tcPr>
            <w:tcW w:w="1247" w:type="dxa"/>
            <w:shd w:val="clear" w:color="auto" w:fill="auto"/>
          </w:tcPr>
          <w:p w14:paraId="2C7C0120" w14:textId="77777777" w:rsidR="00167D8E" w:rsidRPr="0037273D" w:rsidRDefault="00167D8E" w:rsidP="00E972BA">
            <w:pPr>
              <w:jc w:val="center"/>
              <w:rPr>
                <w:rFonts w:ascii="Arial" w:hAnsi="Arial" w:cs="Arial"/>
                <w:sz w:val="18"/>
                <w:szCs w:val="18"/>
              </w:rPr>
            </w:pPr>
          </w:p>
        </w:tc>
        <w:tc>
          <w:tcPr>
            <w:tcW w:w="787" w:type="dxa"/>
            <w:shd w:val="clear" w:color="auto" w:fill="auto"/>
            <w:vAlign w:val="center"/>
          </w:tcPr>
          <w:p w14:paraId="2C43FDBF" w14:textId="77777777" w:rsidR="00167D8E" w:rsidRPr="0037273D" w:rsidRDefault="00167D8E" w:rsidP="00E972BA">
            <w:pPr>
              <w:jc w:val="center"/>
              <w:rPr>
                <w:rFonts w:ascii="Arial" w:hAnsi="Arial" w:cs="Arial"/>
                <w:sz w:val="18"/>
                <w:szCs w:val="18"/>
              </w:rPr>
            </w:pPr>
          </w:p>
        </w:tc>
        <w:tc>
          <w:tcPr>
            <w:tcW w:w="911" w:type="dxa"/>
            <w:shd w:val="clear" w:color="auto" w:fill="auto"/>
            <w:vAlign w:val="center"/>
          </w:tcPr>
          <w:p w14:paraId="476A490D" w14:textId="77777777" w:rsidR="00167D8E" w:rsidRPr="0037273D" w:rsidRDefault="00167D8E" w:rsidP="00E972BA">
            <w:pPr>
              <w:jc w:val="center"/>
              <w:rPr>
                <w:rFonts w:ascii="Arial" w:hAnsi="Arial" w:cs="Arial"/>
                <w:sz w:val="18"/>
                <w:szCs w:val="18"/>
              </w:rPr>
            </w:pPr>
          </w:p>
        </w:tc>
        <w:tc>
          <w:tcPr>
            <w:tcW w:w="1296" w:type="dxa"/>
            <w:shd w:val="clear" w:color="auto" w:fill="auto"/>
            <w:vAlign w:val="center"/>
          </w:tcPr>
          <w:p w14:paraId="53814832" w14:textId="77777777" w:rsidR="00167D8E" w:rsidRPr="0037273D" w:rsidRDefault="00167D8E" w:rsidP="00E972BA">
            <w:pPr>
              <w:jc w:val="center"/>
              <w:rPr>
                <w:rFonts w:ascii="Arial" w:hAnsi="Arial" w:cs="Arial"/>
                <w:sz w:val="18"/>
                <w:szCs w:val="18"/>
              </w:rPr>
            </w:pPr>
          </w:p>
        </w:tc>
      </w:tr>
      <w:tr w:rsidR="00167D8E" w:rsidRPr="0037273D" w14:paraId="56626886" w14:textId="77777777" w:rsidTr="00E972BA">
        <w:trPr>
          <w:trHeight w:val="624"/>
          <w:jc w:val="center"/>
        </w:trPr>
        <w:tc>
          <w:tcPr>
            <w:tcW w:w="908" w:type="dxa"/>
            <w:shd w:val="clear" w:color="auto" w:fill="auto"/>
            <w:vAlign w:val="center"/>
          </w:tcPr>
          <w:p w14:paraId="31A3329B" w14:textId="77777777" w:rsidR="00167D8E" w:rsidRPr="0037273D" w:rsidRDefault="00167D8E" w:rsidP="00E972BA">
            <w:pPr>
              <w:jc w:val="center"/>
              <w:rPr>
                <w:rFonts w:ascii="Arial" w:hAnsi="Arial" w:cs="Arial"/>
                <w:sz w:val="18"/>
                <w:szCs w:val="18"/>
              </w:rPr>
            </w:pPr>
          </w:p>
        </w:tc>
        <w:tc>
          <w:tcPr>
            <w:tcW w:w="1534" w:type="dxa"/>
            <w:shd w:val="clear" w:color="auto" w:fill="auto"/>
            <w:vAlign w:val="center"/>
          </w:tcPr>
          <w:p w14:paraId="5CD92A11" w14:textId="77777777" w:rsidR="00167D8E" w:rsidRPr="0037273D" w:rsidRDefault="00167D8E" w:rsidP="00E972BA">
            <w:pPr>
              <w:jc w:val="center"/>
              <w:rPr>
                <w:rFonts w:ascii="Arial" w:hAnsi="Arial" w:cs="Arial"/>
                <w:sz w:val="18"/>
                <w:szCs w:val="18"/>
              </w:rPr>
            </w:pPr>
          </w:p>
        </w:tc>
        <w:tc>
          <w:tcPr>
            <w:tcW w:w="1140" w:type="dxa"/>
            <w:shd w:val="clear" w:color="auto" w:fill="auto"/>
            <w:vAlign w:val="center"/>
          </w:tcPr>
          <w:p w14:paraId="122FAC24" w14:textId="77777777" w:rsidR="00167D8E" w:rsidRPr="0037273D" w:rsidRDefault="00167D8E" w:rsidP="00E972BA">
            <w:pPr>
              <w:jc w:val="center"/>
              <w:rPr>
                <w:rFonts w:ascii="Arial" w:hAnsi="Arial" w:cs="Arial"/>
                <w:sz w:val="18"/>
                <w:szCs w:val="18"/>
              </w:rPr>
            </w:pPr>
          </w:p>
        </w:tc>
        <w:tc>
          <w:tcPr>
            <w:tcW w:w="1257" w:type="dxa"/>
            <w:shd w:val="clear" w:color="auto" w:fill="auto"/>
            <w:vAlign w:val="center"/>
          </w:tcPr>
          <w:p w14:paraId="49EB8C03" w14:textId="77777777" w:rsidR="00167D8E" w:rsidRPr="0037273D" w:rsidRDefault="00167D8E" w:rsidP="00E972BA">
            <w:pPr>
              <w:jc w:val="center"/>
              <w:rPr>
                <w:rFonts w:ascii="Arial" w:hAnsi="Arial" w:cs="Arial"/>
                <w:sz w:val="18"/>
                <w:szCs w:val="18"/>
              </w:rPr>
            </w:pPr>
          </w:p>
        </w:tc>
        <w:tc>
          <w:tcPr>
            <w:tcW w:w="1288" w:type="dxa"/>
            <w:shd w:val="clear" w:color="auto" w:fill="auto"/>
            <w:vAlign w:val="center"/>
          </w:tcPr>
          <w:p w14:paraId="6C672C00" w14:textId="77777777" w:rsidR="00167D8E" w:rsidRPr="0037273D" w:rsidRDefault="00167D8E" w:rsidP="00E972BA">
            <w:pPr>
              <w:jc w:val="center"/>
              <w:rPr>
                <w:rFonts w:ascii="Arial" w:hAnsi="Arial" w:cs="Arial"/>
                <w:sz w:val="18"/>
                <w:szCs w:val="18"/>
              </w:rPr>
            </w:pPr>
          </w:p>
        </w:tc>
        <w:tc>
          <w:tcPr>
            <w:tcW w:w="1247" w:type="dxa"/>
            <w:shd w:val="clear" w:color="auto" w:fill="auto"/>
          </w:tcPr>
          <w:p w14:paraId="4D0FDED4" w14:textId="77777777" w:rsidR="00167D8E" w:rsidRPr="0037273D" w:rsidRDefault="00167D8E" w:rsidP="00E972BA">
            <w:pPr>
              <w:jc w:val="center"/>
              <w:rPr>
                <w:rFonts w:ascii="Arial" w:hAnsi="Arial" w:cs="Arial"/>
                <w:sz w:val="18"/>
                <w:szCs w:val="18"/>
              </w:rPr>
            </w:pPr>
          </w:p>
        </w:tc>
        <w:tc>
          <w:tcPr>
            <w:tcW w:w="787" w:type="dxa"/>
            <w:shd w:val="clear" w:color="auto" w:fill="auto"/>
            <w:vAlign w:val="center"/>
          </w:tcPr>
          <w:p w14:paraId="74E45B55" w14:textId="77777777" w:rsidR="00167D8E" w:rsidRPr="0037273D" w:rsidRDefault="00167D8E" w:rsidP="00E972BA">
            <w:pPr>
              <w:jc w:val="center"/>
              <w:rPr>
                <w:rFonts w:ascii="Arial" w:hAnsi="Arial" w:cs="Arial"/>
                <w:sz w:val="18"/>
                <w:szCs w:val="18"/>
              </w:rPr>
            </w:pPr>
          </w:p>
        </w:tc>
        <w:tc>
          <w:tcPr>
            <w:tcW w:w="911" w:type="dxa"/>
            <w:shd w:val="clear" w:color="auto" w:fill="auto"/>
            <w:vAlign w:val="center"/>
          </w:tcPr>
          <w:p w14:paraId="7790B06E" w14:textId="77777777" w:rsidR="00167D8E" w:rsidRPr="0037273D" w:rsidRDefault="00167D8E" w:rsidP="00E972BA">
            <w:pPr>
              <w:jc w:val="center"/>
              <w:rPr>
                <w:rFonts w:ascii="Arial" w:hAnsi="Arial" w:cs="Arial"/>
                <w:sz w:val="18"/>
                <w:szCs w:val="18"/>
              </w:rPr>
            </w:pPr>
          </w:p>
        </w:tc>
        <w:tc>
          <w:tcPr>
            <w:tcW w:w="1296" w:type="dxa"/>
            <w:shd w:val="clear" w:color="auto" w:fill="auto"/>
            <w:vAlign w:val="center"/>
          </w:tcPr>
          <w:p w14:paraId="04CD632D" w14:textId="77777777" w:rsidR="00167D8E" w:rsidRPr="0037273D" w:rsidRDefault="00167D8E" w:rsidP="00E972BA">
            <w:pPr>
              <w:jc w:val="center"/>
              <w:rPr>
                <w:rFonts w:ascii="Arial" w:hAnsi="Arial" w:cs="Arial"/>
                <w:sz w:val="18"/>
                <w:szCs w:val="18"/>
              </w:rPr>
            </w:pPr>
          </w:p>
        </w:tc>
      </w:tr>
      <w:tr w:rsidR="00167D8E" w:rsidRPr="0037273D" w14:paraId="373CDD18" w14:textId="77777777" w:rsidTr="00E972BA">
        <w:trPr>
          <w:trHeight w:val="624"/>
          <w:jc w:val="center"/>
        </w:trPr>
        <w:tc>
          <w:tcPr>
            <w:tcW w:w="908" w:type="dxa"/>
            <w:shd w:val="clear" w:color="auto" w:fill="auto"/>
            <w:vAlign w:val="center"/>
          </w:tcPr>
          <w:p w14:paraId="1850B8D8" w14:textId="77777777" w:rsidR="00167D8E" w:rsidRPr="0037273D" w:rsidRDefault="00167D8E" w:rsidP="00E972BA">
            <w:pPr>
              <w:jc w:val="center"/>
              <w:rPr>
                <w:rFonts w:ascii="Arial" w:hAnsi="Arial" w:cs="Arial"/>
                <w:sz w:val="18"/>
                <w:szCs w:val="18"/>
              </w:rPr>
            </w:pPr>
          </w:p>
        </w:tc>
        <w:tc>
          <w:tcPr>
            <w:tcW w:w="1534" w:type="dxa"/>
            <w:shd w:val="clear" w:color="auto" w:fill="auto"/>
          </w:tcPr>
          <w:p w14:paraId="6BCFF9FA" w14:textId="77777777" w:rsidR="00167D8E" w:rsidRPr="0037273D" w:rsidRDefault="00167D8E" w:rsidP="00E972BA">
            <w:pPr>
              <w:rPr>
                <w:rFonts w:ascii="Arial" w:hAnsi="Arial" w:cs="Arial"/>
                <w:sz w:val="18"/>
                <w:szCs w:val="18"/>
              </w:rPr>
            </w:pPr>
          </w:p>
        </w:tc>
        <w:tc>
          <w:tcPr>
            <w:tcW w:w="1140" w:type="dxa"/>
            <w:shd w:val="clear" w:color="auto" w:fill="auto"/>
          </w:tcPr>
          <w:p w14:paraId="24B5DEEA" w14:textId="77777777" w:rsidR="00167D8E" w:rsidRPr="0037273D" w:rsidRDefault="00167D8E" w:rsidP="00E972BA">
            <w:pPr>
              <w:rPr>
                <w:rFonts w:ascii="Arial" w:hAnsi="Arial" w:cs="Arial"/>
                <w:sz w:val="18"/>
                <w:szCs w:val="18"/>
              </w:rPr>
            </w:pPr>
          </w:p>
        </w:tc>
        <w:tc>
          <w:tcPr>
            <w:tcW w:w="1257" w:type="dxa"/>
            <w:shd w:val="clear" w:color="auto" w:fill="auto"/>
          </w:tcPr>
          <w:p w14:paraId="70356A7B" w14:textId="77777777" w:rsidR="00167D8E" w:rsidRPr="0037273D" w:rsidRDefault="00167D8E" w:rsidP="00E972BA">
            <w:pPr>
              <w:rPr>
                <w:rFonts w:ascii="Arial" w:hAnsi="Arial" w:cs="Arial"/>
                <w:sz w:val="18"/>
                <w:szCs w:val="18"/>
              </w:rPr>
            </w:pPr>
          </w:p>
        </w:tc>
        <w:tc>
          <w:tcPr>
            <w:tcW w:w="1288" w:type="dxa"/>
            <w:shd w:val="clear" w:color="auto" w:fill="auto"/>
          </w:tcPr>
          <w:p w14:paraId="4C42E8B8" w14:textId="77777777" w:rsidR="00167D8E" w:rsidRPr="0037273D" w:rsidRDefault="00167D8E" w:rsidP="00E972BA">
            <w:pPr>
              <w:rPr>
                <w:rFonts w:ascii="Arial" w:hAnsi="Arial" w:cs="Arial"/>
                <w:sz w:val="18"/>
                <w:szCs w:val="18"/>
              </w:rPr>
            </w:pPr>
          </w:p>
        </w:tc>
        <w:tc>
          <w:tcPr>
            <w:tcW w:w="1247" w:type="dxa"/>
            <w:shd w:val="clear" w:color="auto" w:fill="auto"/>
          </w:tcPr>
          <w:p w14:paraId="3DE6B462" w14:textId="77777777" w:rsidR="00167D8E" w:rsidRPr="0037273D" w:rsidRDefault="00167D8E" w:rsidP="00E972BA">
            <w:pPr>
              <w:rPr>
                <w:rFonts w:ascii="Arial" w:hAnsi="Arial" w:cs="Arial"/>
                <w:sz w:val="18"/>
                <w:szCs w:val="18"/>
              </w:rPr>
            </w:pPr>
          </w:p>
        </w:tc>
        <w:tc>
          <w:tcPr>
            <w:tcW w:w="1698" w:type="dxa"/>
            <w:gridSpan w:val="2"/>
            <w:shd w:val="clear" w:color="auto" w:fill="auto"/>
            <w:vAlign w:val="center"/>
          </w:tcPr>
          <w:p w14:paraId="56A2EFC3"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TOPLAM</w:t>
            </w:r>
            <w:r>
              <w:rPr>
                <w:rFonts w:ascii="Arial" w:hAnsi="Arial" w:cs="Arial"/>
                <w:b/>
                <w:sz w:val="18"/>
                <w:szCs w:val="18"/>
              </w:rPr>
              <w:t xml:space="preserve"> (km)</w:t>
            </w:r>
          </w:p>
        </w:tc>
        <w:tc>
          <w:tcPr>
            <w:tcW w:w="1296" w:type="dxa"/>
            <w:shd w:val="clear" w:color="auto" w:fill="auto"/>
          </w:tcPr>
          <w:p w14:paraId="43D4F5B7" w14:textId="77777777" w:rsidR="00167D8E" w:rsidRPr="0037273D" w:rsidRDefault="00167D8E" w:rsidP="00E972BA">
            <w:pPr>
              <w:jc w:val="center"/>
              <w:rPr>
                <w:rFonts w:ascii="Arial" w:hAnsi="Arial" w:cs="Arial"/>
                <w:sz w:val="18"/>
                <w:szCs w:val="18"/>
              </w:rPr>
            </w:pPr>
          </w:p>
          <w:p w14:paraId="5BE33A35" w14:textId="77777777" w:rsidR="00167D8E" w:rsidRPr="0037273D" w:rsidRDefault="00167D8E" w:rsidP="00E972BA">
            <w:pPr>
              <w:jc w:val="center"/>
              <w:rPr>
                <w:rFonts w:ascii="Arial" w:hAnsi="Arial" w:cs="Arial"/>
                <w:sz w:val="18"/>
                <w:szCs w:val="18"/>
              </w:rPr>
            </w:pPr>
          </w:p>
        </w:tc>
      </w:tr>
    </w:tbl>
    <w:p w14:paraId="34FAB364" w14:textId="77777777" w:rsidR="00167D8E" w:rsidRPr="004235AB" w:rsidRDefault="00167D8E" w:rsidP="00167D8E">
      <w:pPr>
        <w:jc w:val="both"/>
        <w:rPr>
          <w:rFonts w:ascii="Arial" w:hAnsi="Arial" w:cs="Arial"/>
          <w:sz w:val="16"/>
          <w:szCs w:val="16"/>
        </w:rPr>
      </w:pPr>
      <w:r w:rsidRPr="00AD100A">
        <w:rPr>
          <w:rFonts w:ascii="Arial" w:hAnsi="Arial" w:cs="Arial"/>
          <w:b/>
          <w:sz w:val="18"/>
          <w:szCs w:val="18"/>
        </w:rPr>
        <w:t xml:space="preserve">(*) </w:t>
      </w:r>
      <w:r w:rsidRPr="004235AB">
        <w:rPr>
          <w:rFonts w:ascii="Arial" w:hAnsi="Arial" w:cs="Arial"/>
          <w:sz w:val="16"/>
          <w:szCs w:val="16"/>
        </w:rPr>
        <w:t>Aynı bölgeye</w:t>
      </w:r>
      <w:r>
        <w:rPr>
          <w:rFonts w:ascii="Arial" w:hAnsi="Arial" w:cs="Arial"/>
          <w:sz w:val="16"/>
          <w:szCs w:val="16"/>
        </w:rPr>
        <w:t>,</w:t>
      </w:r>
      <w:r w:rsidRPr="004235AB">
        <w:rPr>
          <w:rFonts w:ascii="Arial" w:hAnsi="Arial" w:cs="Arial"/>
          <w:sz w:val="16"/>
          <w:szCs w:val="16"/>
        </w:rPr>
        <w:t xml:space="preserve"> far</w:t>
      </w:r>
      <w:r>
        <w:rPr>
          <w:rFonts w:ascii="Arial" w:hAnsi="Arial" w:cs="Arial"/>
          <w:sz w:val="16"/>
          <w:szCs w:val="16"/>
        </w:rPr>
        <w:t>klı zamanlarda seyahat yapılacak olması</w:t>
      </w:r>
      <w:r w:rsidRPr="004235AB">
        <w:rPr>
          <w:rFonts w:ascii="Arial" w:hAnsi="Arial" w:cs="Arial"/>
          <w:sz w:val="16"/>
          <w:szCs w:val="16"/>
        </w:rPr>
        <w:t xml:space="preserve"> durumunda, her seyahat</w:t>
      </w:r>
      <w:r>
        <w:rPr>
          <w:rFonts w:ascii="Arial" w:hAnsi="Arial" w:cs="Arial"/>
          <w:sz w:val="16"/>
          <w:szCs w:val="16"/>
        </w:rPr>
        <w:t xml:space="preserve">e ait </w:t>
      </w:r>
      <w:r w:rsidRPr="004235AB">
        <w:rPr>
          <w:rFonts w:ascii="Arial" w:hAnsi="Arial" w:cs="Arial"/>
          <w:sz w:val="16"/>
          <w:szCs w:val="16"/>
        </w:rPr>
        <w:t xml:space="preserve">bilgiler </w:t>
      </w:r>
      <w:r>
        <w:rPr>
          <w:rFonts w:ascii="Arial" w:hAnsi="Arial" w:cs="Arial"/>
          <w:sz w:val="16"/>
          <w:szCs w:val="16"/>
        </w:rPr>
        <w:t xml:space="preserve">birbirini takip eden satırlara </w:t>
      </w:r>
      <w:r w:rsidRPr="004235AB">
        <w:rPr>
          <w:rFonts w:ascii="Arial" w:hAnsi="Arial" w:cs="Arial"/>
          <w:sz w:val="16"/>
          <w:szCs w:val="16"/>
        </w:rPr>
        <w:t xml:space="preserve">ayrı ayrı girilmelidir. </w:t>
      </w:r>
    </w:p>
    <w:p w14:paraId="10C0DCB9" w14:textId="799249D8" w:rsidR="00167D8E" w:rsidRPr="004235AB" w:rsidRDefault="00167D8E" w:rsidP="00167D8E">
      <w:pPr>
        <w:jc w:val="both"/>
        <w:rPr>
          <w:rFonts w:ascii="Arial" w:hAnsi="Arial" w:cs="Arial"/>
          <w:sz w:val="16"/>
          <w:szCs w:val="16"/>
        </w:rPr>
      </w:pPr>
      <w:r w:rsidRPr="00AD100A">
        <w:rPr>
          <w:rFonts w:ascii="Arial" w:hAnsi="Arial" w:cs="Arial"/>
          <w:b/>
          <w:sz w:val="18"/>
          <w:szCs w:val="18"/>
        </w:rPr>
        <w:t xml:space="preserve">(**) </w:t>
      </w:r>
      <w:r w:rsidRPr="004235AB">
        <w:rPr>
          <w:rFonts w:ascii="Arial" w:hAnsi="Arial" w:cs="Arial"/>
          <w:sz w:val="16"/>
          <w:szCs w:val="16"/>
        </w:rPr>
        <w:t xml:space="preserve">Milli/Tabiat parkları, sulak alan, ormanlık alan, koruma bölgesi, doğal/tarihi sit alanı, </w:t>
      </w:r>
      <w:r>
        <w:rPr>
          <w:rFonts w:ascii="Arial" w:hAnsi="Arial" w:cs="Arial"/>
          <w:sz w:val="16"/>
          <w:szCs w:val="16"/>
        </w:rPr>
        <w:t xml:space="preserve">mağaralar, </w:t>
      </w:r>
      <w:r w:rsidRPr="004235AB">
        <w:rPr>
          <w:rFonts w:ascii="Arial" w:hAnsi="Arial" w:cs="Arial"/>
          <w:sz w:val="16"/>
          <w:szCs w:val="16"/>
        </w:rPr>
        <w:t>askeri bölge, özel bölge, şahıs</w:t>
      </w:r>
      <w:r>
        <w:rPr>
          <w:rFonts w:ascii="Arial" w:hAnsi="Arial" w:cs="Arial"/>
          <w:sz w:val="16"/>
          <w:szCs w:val="16"/>
        </w:rPr>
        <w:t>/resmi işletmeleri (tarım alanı,</w:t>
      </w:r>
      <w:r w:rsidRPr="004235AB">
        <w:rPr>
          <w:rFonts w:ascii="Arial" w:hAnsi="Arial" w:cs="Arial"/>
          <w:sz w:val="16"/>
          <w:szCs w:val="16"/>
        </w:rPr>
        <w:t xml:space="preserve"> çiftlik, mezbaha vb.</w:t>
      </w:r>
      <w:r>
        <w:rPr>
          <w:rFonts w:ascii="Arial" w:hAnsi="Arial" w:cs="Arial"/>
          <w:sz w:val="16"/>
          <w:szCs w:val="16"/>
        </w:rPr>
        <w:t>)</w:t>
      </w:r>
    </w:p>
    <w:p w14:paraId="1ACEFE29" w14:textId="31015654" w:rsidR="00E22DE6" w:rsidRDefault="00E22DE6" w:rsidP="00E22DE6">
      <w:pPr>
        <w:pStyle w:val="WW-NormalWeb1"/>
        <w:spacing w:before="0" w:after="0"/>
        <w:jc w:val="both"/>
        <w:rPr>
          <w:rFonts w:ascii="Arial" w:hAnsi="Arial" w:cs="Arial"/>
          <w:b/>
          <w:bCs/>
          <w:sz w:val="18"/>
          <w:szCs w:val="18"/>
        </w:rPr>
      </w:pPr>
    </w:p>
    <w:p w14:paraId="3AFC60B4" w14:textId="046DC4FC" w:rsidR="00335CEB" w:rsidRDefault="00335CEB" w:rsidP="00D946F4">
      <w:pPr>
        <w:pStyle w:val="WW-NormalWeb1"/>
        <w:spacing w:before="0" w:after="0"/>
        <w:jc w:val="both"/>
        <w:rPr>
          <w:rFonts w:ascii="Arial" w:hAnsi="Arial" w:cs="Arial"/>
          <w:b/>
          <w:bCs/>
          <w:sz w:val="18"/>
          <w:szCs w:val="18"/>
        </w:rPr>
      </w:pPr>
    </w:p>
    <w:sectPr w:rsidR="00335CEB" w:rsidSect="00D946F4">
      <w:footerReference w:type="default" r:id="rId11"/>
      <w:footnotePr>
        <w:pos w:val="beneathText"/>
      </w:footnotePr>
      <w:pgSz w:w="11899" w:h="16837"/>
      <w:pgMar w:top="851" w:right="69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01E6" w14:textId="77777777" w:rsidR="004B3EB1" w:rsidRDefault="004B3EB1">
      <w:r>
        <w:separator/>
      </w:r>
    </w:p>
  </w:endnote>
  <w:endnote w:type="continuationSeparator" w:id="0">
    <w:p w14:paraId="074C6558" w14:textId="77777777" w:rsidR="004B3EB1" w:rsidRDefault="004B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243D" w14:textId="518E8EDB" w:rsidR="00F7404A" w:rsidRDefault="00F7404A" w:rsidP="003E13B6">
    <w:pPr>
      <w:pStyle w:val="AltBilgi"/>
      <w:rPr>
        <w:sz w:val="16"/>
        <w:szCs w:val="16"/>
      </w:rPr>
    </w:pPr>
    <w:proofErr w:type="spellStart"/>
    <w:r>
      <w:rPr>
        <w:sz w:val="16"/>
        <w:szCs w:val="16"/>
      </w:rPr>
      <w:t>Güncelleme</w:t>
    </w:r>
    <w:proofErr w:type="spellEnd"/>
    <w:r>
      <w:rPr>
        <w:sz w:val="16"/>
        <w:szCs w:val="16"/>
      </w:rPr>
      <w:t xml:space="preserve"> </w:t>
    </w:r>
    <w:proofErr w:type="spellStart"/>
    <w:r>
      <w:rPr>
        <w:sz w:val="16"/>
        <w:szCs w:val="16"/>
      </w:rPr>
      <w:t>Tarihi</w:t>
    </w:r>
    <w:proofErr w:type="spellEnd"/>
    <w:r>
      <w:rPr>
        <w:sz w:val="16"/>
        <w:szCs w:val="16"/>
      </w:rPr>
      <w:t>: 19/01/201</w:t>
    </w:r>
    <w:r w:rsidR="00857BAD">
      <w:rPr>
        <w:sz w:val="16"/>
        <w:szCs w:val="16"/>
      </w:rPr>
      <w:t>9</w:t>
    </w:r>
  </w:p>
  <w:p w14:paraId="738B1B10" w14:textId="77777777" w:rsidR="00F7404A" w:rsidRPr="003E13B6" w:rsidRDefault="00F7404A" w:rsidP="003E13B6">
    <w:pPr>
      <w:pStyle w:val="AltBilgi"/>
      <w:rPr>
        <w:sz w:val="16"/>
        <w:szCs w:val="16"/>
      </w:rPr>
    </w:pPr>
    <w:r w:rsidRPr="003E13B6">
      <w:rPr>
        <w:sz w:val="16"/>
        <w:szCs w:val="16"/>
      </w:rPr>
      <w:t xml:space="preserve"> </w:t>
    </w:r>
  </w:p>
  <w:p w14:paraId="3A9A2C06" w14:textId="77777777" w:rsidR="00F7404A" w:rsidRPr="003E13B6" w:rsidRDefault="00F7404A">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A0D3" w14:textId="77777777" w:rsidR="004B3EB1" w:rsidRDefault="004B3EB1">
      <w:r>
        <w:separator/>
      </w:r>
    </w:p>
  </w:footnote>
  <w:footnote w:type="continuationSeparator" w:id="0">
    <w:p w14:paraId="156583D1" w14:textId="77777777" w:rsidR="004B3EB1" w:rsidRDefault="004B3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bullet"/>
      <w:lvlText w:val=""/>
      <w:lvlJc w:val="left"/>
      <w:pPr>
        <w:tabs>
          <w:tab w:val="num" w:pos="644"/>
        </w:tabs>
        <w:ind w:left="644"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5A5D8C"/>
    <w:multiLevelType w:val="hybridMultilevel"/>
    <w:tmpl w:val="58042C62"/>
    <w:lvl w:ilvl="0" w:tplc="D370FF2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B842FF"/>
    <w:multiLevelType w:val="hybridMultilevel"/>
    <w:tmpl w:val="D05015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246704"/>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676B6A"/>
    <w:multiLevelType w:val="hybridMultilevel"/>
    <w:tmpl w:val="F0849524"/>
    <w:lvl w:ilvl="0" w:tplc="74D45DB2">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B60C63"/>
    <w:multiLevelType w:val="hybridMultilevel"/>
    <w:tmpl w:val="E2A6A8A4"/>
    <w:lvl w:ilvl="0" w:tplc="4DD0A9C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9F22C3"/>
    <w:multiLevelType w:val="hybridMultilevel"/>
    <w:tmpl w:val="8ABCB4B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Aria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26344"/>
    <w:multiLevelType w:val="multilevel"/>
    <w:tmpl w:val="E762508E"/>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num w:numId="1">
    <w:abstractNumId w:val="0"/>
  </w:num>
  <w:num w:numId="2">
    <w:abstractNumId w:val="1"/>
  </w:num>
  <w:num w:numId="3">
    <w:abstractNumId w:val="2"/>
  </w:num>
  <w:num w:numId="4">
    <w:abstractNumId w:val="3"/>
  </w:num>
  <w:num w:numId="5">
    <w:abstractNumId w:val="16"/>
  </w:num>
  <w:num w:numId="6">
    <w:abstractNumId w:val="11"/>
  </w:num>
  <w:num w:numId="7">
    <w:abstractNumId w:val="10"/>
  </w:num>
  <w:num w:numId="8">
    <w:abstractNumId w:val="15"/>
  </w:num>
  <w:num w:numId="9">
    <w:abstractNumId w:val="6"/>
  </w:num>
  <w:num w:numId="10">
    <w:abstractNumId w:val="13"/>
  </w:num>
  <w:num w:numId="11">
    <w:abstractNumId w:val="9"/>
  </w:num>
  <w:num w:numId="12">
    <w:abstractNumId w:val="12"/>
  </w:num>
  <w:num w:numId="13">
    <w:abstractNumId w:val="7"/>
  </w:num>
  <w:num w:numId="14">
    <w:abstractNumId w:val="8"/>
  </w:num>
  <w:num w:numId="15">
    <w:abstractNumId w:val="17"/>
  </w:num>
  <w:num w:numId="16">
    <w:abstractNumId w:val="4"/>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B8"/>
    <w:rsid w:val="00004565"/>
    <w:rsid w:val="000075C6"/>
    <w:rsid w:val="00016C9D"/>
    <w:rsid w:val="000202FF"/>
    <w:rsid w:val="00026160"/>
    <w:rsid w:val="000301FE"/>
    <w:rsid w:val="000313B4"/>
    <w:rsid w:val="00033C98"/>
    <w:rsid w:val="000346AB"/>
    <w:rsid w:val="00045810"/>
    <w:rsid w:val="00052CE8"/>
    <w:rsid w:val="00054AB7"/>
    <w:rsid w:val="00057484"/>
    <w:rsid w:val="00063594"/>
    <w:rsid w:val="0006748E"/>
    <w:rsid w:val="00067B47"/>
    <w:rsid w:val="000744AB"/>
    <w:rsid w:val="00074B76"/>
    <w:rsid w:val="000904F9"/>
    <w:rsid w:val="000919AD"/>
    <w:rsid w:val="000950C2"/>
    <w:rsid w:val="00097517"/>
    <w:rsid w:val="000A2890"/>
    <w:rsid w:val="000A6195"/>
    <w:rsid w:val="000B20B7"/>
    <w:rsid w:val="000B46C9"/>
    <w:rsid w:val="000D059D"/>
    <w:rsid w:val="000E1B80"/>
    <w:rsid w:val="000E4B6B"/>
    <w:rsid w:val="000E5646"/>
    <w:rsid w:val="000E790E"/>
    <w:rsid w:val="000F0620"/>
    <w:rsid w:val="000F35C7"/>
    <w:rsid w:val="000F7B3C"/>
    <w:rsid w:val="00101259"/>
    <w:rsid w:val="00112916"/>
    <w:rsid w:val="00121150"/>
    <w:rsid w:val="00123BA6"/>
    <w:rsid w:val="001241A0"/>
    <w:rsid w:val="00125D88"/>
    <w:rsid w:val="00134082"/>
    <w:rsid w:val="00136510"/>
    <w:rsid w:val="00142D87"/>
    <w:rsid w:val="001445C5"/>
    <w:rsid w:val="00151394"/>
    <w:rsid w:val="00161023"/>
    <w:rsid w:val="0016131D"/>
    <w:rsid w:val="001627CB"/>
    <w:rsid w:val="00167D8E"/>
    <w:rsid w:val="0017131B"/>
    <w:rsid w:val="001721C0"/>
    <w:rsid w:val="00180477"/>
    <w:rsid w:val="00190591"/>
    <w:rsid w:val="00192713"/>
    <w:rsid w:val="0019443C"/>
    <w:rsid w:val="00196D58"/>
    <w:rsid w:val="001976D1"/>
    <w:rsid w:val="001A433A"/>
    <w:rsid w:val="001A7E24"/>
    <w:rsid w:val="001B3DD4"/>
    <w:rsid w:val="001B431E"/>
    <w:rsid w:val="001C6745"/>
    <w:rsid w:val="001C6C57"/>
    <w:rsid w:val="001D7BA5"/>
    <w:rsid w:val="001E12ED"/>
    <w:rsid w:val="001E5DB3"/>
    <w:rsid w:val="001E750A"/>
    <w:rsid w:val="00205D62"/>
    <w:rsid w:val="00207A48"/>
    <w:rsid w:val="0021191C"/>
    <w:rsid w:val="00214A12"/>
    <w:rsid w:val="00230731"/>
    <w:rsid w:val="002319B4"/>
    <w:rsid w:val="00232951"/>
    <w:rsid w:val="00236E9C"/>
    <w:rsid w:val="00240234"/>
    <w:rsid w:val="00247C6B"/>
    <w:rsid w:val="00251452"/>
    <w:rsid w:val="00272949"/>
    <w:rsid w:val="00281C1B"/>
    <w:rsid w:val="002A0386"/>
    <w:rsid w:val="002A3799"/>
    <w:rsid w:val="002A6BFE"/>
    <w:rsid w:val="002B057E"/>
    <w:rsid w:val="002B3D90"/>
    <w:rsid w:val="002B4391"/>
    <w:rsid w:val="002B5531"/>
    <w:rsid w:val="002C2DEF"/>
    <w:rsid w:val="002F1589"/>
    <w:rsid w:val="002F60C7"/>
    <w:rsid w:val="00304C0F"/>
    <w:rsid w:val="003063B4"/>
    <w:rsid w:val="00313CDD"/>
    <w:rsid w:val="003149A8"/>
    <w:rsid w:val="00316AB2"/>
    <w:rsid w:val="003263CF"/>
    <w:rsid w:val="00326FC2"/>
    <w:rsid w:val="00327EB5"/>
    <w:rsid w:val="003300D7"/>
    <w:rsid w:val="00335CEB"/>
    <w:rsid w:val="00345747"/>
    <w:rsid w:val="003460DC"/>
    <w:rsid w:val="0036084A"/>
    <w:rsid w:val="00361729"/>
    <w:rsid w:val="00361B63"/>
    <w:rsid w:val="00363481"/>
    <w:rsid w:val="00366D9D"/>
    <w:rsid w:val="0036792C"/>
    <w:rsid w:val="00371801"/>
    <w:rsid w:val="0037344E"/>
    <w:rsid w:val="00382428"/>
    <w:rsid w:val="003975A9"/>
    <w:rsid w:val="003A04EB"/>
    <w:rsid w:val="003A0970"/>
    <w:rsid w:val="003A67A0"/>
    <w:rsid w:val="003A7388"/>
    <w:rsid w:val="003B081C"/>
    <w:rsid w:val="003C27E4"/>
    <w:rsid w:val="003C377D"/>
    <w:rsid w:val="003C473E"/>
    <w:rsid w:val="003C5D7A"/>
    <w:rsid w:val="003E13B6"/>
    <w:rsid w:val="003E2F34"/>
    <w:rsid w:val="003E3406"/>
    <w:rsid w:val="003E4AC8"/>
    <w:rsid w:val="003F101B"/>
    <w:rsid w:val="00400A7C"/>
    <w:rsid w:val="00407FB1"/>
    <w:rsid w:val="00414498"/>
    <w:rsid w:val="004151A6"/>
    <w:rsid w:val="00417CA3"/>
    <w:rsid w:val="00420976"/>
    <w:rsid w:val="00431A4B"/>
    <w:rsid w:val="00442163"/>
    <w:rsid w:val="0044223A"/>
    <w:rsid w:val="0044255B"/>
    <w:rsid w:val="00450A75"/>
    <w:rsid w:val="00452F2A"/>
    <w:rsid w:val="004541F0"/>
    <w:rsid w:val="00475179"/>
    <w:rsid w:val="0047733D"/>
    <w:rsid w:val="004859B6"/>
    <w:rsid w:val="00487D64"/>
    <w:rsid w:val="00491836"/>
    <w:rsid w:val="00491BE1"/>
    <w:rsid w:val="004937D8"/>
    <w:rsid w:val="004A362F"/>
    <w:rsid w:val="004A6FFD"/>
    <w:rsid w:val="004B1047"/>
    <w:rsid w:val="004B1056"/>
    <w:rsid w:val="004B1A9D"/>
    <w:rsid w:val="004B3EB1"/>
    <w:rsid w:val="004B771E"/>
    <w:rsid w:val="004C645E"/>
    <w:rsid w:val="004E5117"/>
    <w:rsid w:val="004E5750"/>
    <w:rsid w:val="004E6580"/>
    <w:rsid w:val="00503653"/>
    <w:rsid w:val="00506D20"/>
    <w:rsid w:val="00506DFB"/>
    <w:rsid w:val="00523BF4"/>
    <w:rsid w:val="00527947"/>
    <w:rsid w:val="00535D45"/>
    <w:rsid w:val="00536657"/>
    <w:rsid w:val="0054532D"/>
    <w:rsid w:val="00560032"/>
    <w:rsid w:val="00560DC1"/>
    <w:rsid w:val="005643B9"/>
    <w:rsid w:val="005676B5"/>
    <w:rsid w:val="00567A55"/>
    <w:rsid w:val="00572102"/>
    <w:rsid w:val="00572A0D"/>
    <w:rsid w:val="00573A7B"/>
    <w:rsid w:val="00573E97"/>
    <w:rsid w:val="00577B30"/>
    <w:rsid w:val="005A180A"/>
    <w:rsid w:val="005A3FA3"/>
    <w:rsid w:val="005A6AF7"/>
    <w:rsid w:val="005C2078"/>
    <w:rsid w:val="005C782C"/>
    <w:rsid w:val="005D6451"/>
    <w:rsid w:val="005F06C3"/>
    <w:rsid w:val="005F16FD"/>
    <w:rsid w:val="005F1BDB"/>
    <w:rsid w:val="005F3084"/>
    <w:rsid w:val="005F717C"/>
    <w:rsid w:val="00603474"/>
    <w:rsid w:val="00606C4F"/>
    <w:rsid w:val="00611665"/>
    <w:rsid w:val="0061189F"/>
    <w:rsid w:val="006128F5"/>
    <w:rsid w:val="0063001D"/>
    <w:rsid w:val="00630839"/>
    <w:rsid w:val="00632060"/>
    <w:rsid w:val="0063608F"/>
    <w:rsid w:val="00643693"/>
    <w:rsid w:val="00644A7F"/>
    <w:rsid w:val="00647D97"/>
    <w:rsid w:val="0066037C"/>
    <w:rsid w:val="00666CDA"/>
    <w:rsid w:val="00667175"/>
    <w:rsid w:val="00672FA4"/>
    <w:rsid w:val="00674D4A"/>
    <w:rsid w:val="00676E8C"/>
    <w:rsid w:val="00683A22"/>
    <w:rsid w:val="00683A9D"/>
    <w:rsid w:val="006A29DD"/>
    <w:rsid w:val="006A3A2E"/>
    <w:rsid w:val="006A7DE0"/>
    <w:rsid w:val="006C57E3"/>
    <w:rsid w:val="006D093B"/>
    <w:rsid w:val="006D3E64"/>
    <w:rsid w:val="006E49EC"/>
    <w:rsid w:val="006E5B44"/>
    <w:rsid w:val="006E7E6D"/>
    <w:rsid w:val="006F21E6"/>
    <w:rsid w:val="006F33CE"/>
    <w:rsid w:val="0071127F"/>
    <w:rsid w:val="00717B4D"/>
    <w:rsid w:val="00725101"/>
    <w:rsid w:val="00726991"/>
    <w:rsid w:val="00732F1D"/>
    <w:rsid w:val="00745666"/>
    <w:rsid w:val="00747CB3"/>
    <w:rsid w:val="00757ED8"/>
    <w:rsid w:val="00762BB2"/>
    <w:rsid w:val="0076435F"/>
    <w:rsid w:val="007763D0"/>
    <w:rsid w:val="00784BA6"/>
    <w:rsid w:val="00787D66"/>
    <w:rsid w:val="00797713"/>
    <w:rsid w:val="007A07AA"/>
    <w:rsid w:val="007A4CDE"/>
    <w:rsid w:val="007A5E55"/>
    <w:rsid w:val="007B769C"/>
    <w:rsid w:val="007C0828"/>
    <w:rsid w:val="007C0C5E"/>
    <w:rsid w:val="007C2EDC"/>
    <w:rsid w:val="007C34BF"/>
    <w:rsid w:val="007E2B44"/>
    <w:rsid w:val="007F5157"/>
    <w:rsid w:val="0080211F"/>
    <w:rsid w:val="008025D6"/>
    <w:rsid w:val="00810C75"/>
    <w:rsid w:val="00814497"/>
    <w:rsid w:val="00822741"/>
    <w:rsid w:val="008239F0"/>
    <w:rsid w:val="00834965"/>
    <w:rsid w:val="00836769"/>
    <w:rsid w:val="008439AA"/>
    <w:rsid w:val="00855D14"/>
    <w:rsid w:val="00857BAD"/>
    <w:rsid w:val="0086622B"/>
    <w:rsid w:val="00866418"/>
    <w:rsid w:val="0086656D"/>
    <w:rsid w:val="00874DC2"/>
    <w:rsid w:val="008765B8"/>
    <w:rsid w:val="008823C8"/>
    <w:rsid w:val="00887BD1"/>
    <w:rsid w:val="008911FC"/>
    <w:rsid w:val="00894DCA"/>
    <w:rsid w:val="008A2A25"/>
    <w:rsid w:val="008B340B"/>
    <w:rsid w:val="008C15C2"/>
    <w:rsid w:val="008C173F"/>
    <w:rsid w:val="008C47F0"/>
    <w:rsid w:val="008D6725"/>
    <w:rsid w:val="008D7A37"/>
    <w:rsid w:val="008E3CA2"/>
    <w:rsid w:val="008E5EF5"/>
    <w:rsid w:val="008E79CD"/>
    <w:rsid w:val="008F7E93"/>
    <w:rsid w:val="009012B8"/>
    <w:rsid w:val="009104E5"/>
    <w:rsid w:val="00910FBF"/>
    <w:rsid w:val="00911375"/>
    <w:rsid w:val="00911D06"/>
    <w:rsid w:val="00934E46"/>
    <w:rsid w:val="00935D0A"/>
    <w:rsid w:val="00937393"/>
    <w:rsid w:val="0095102C"/>
    <w:rsid w:val="009516BD"/>
    <w:rsid w:val="00965E99"/>
    <w:rsid w:val="009701BF"/>
    <w:rsid w:val="00980FF1"/>
    <w:rsid w:val="00985EBC"/>
    <w:rsid w:val="00993267"/>
    <w:rsid w:val="00996987"/>
    <w:rsid w:val="009A12A3"/>
    <w:rsid w:val="009A2CFE"/>
    <w:rsid w:val="009B22BB"/>
    <w:rsid w:val="009B47AA"/>
    <w:rsid w:val="009B47FB"/>
    <w:rsid w:val="009B4C76"/>
    <w:rsid w:val="009C0F2B"/>
    <w:rsid w:val="009C3564"/>
    <w:rsid w:val="009F0ED5"/>
    <w:rsid w:val="009F237D"/>
    <w:rsid w:val="00A0094E"/>
    <w:rsid w:val="00A021D2"/>
    <w:rsid w:val="00A05435"/>
    <w:rsid w:val="00A067E2"/>
    <w:rsid w:val="00A144AF"/>
    <w:rsid w:val="00A15557"/>
    <w:rsid w:val="00A16394"/>
    <w:rsid w:val="00A16882"/>
    <w:rsid w:val="00A33F24"/>
    <w:rsid w:val="00A44A49"/>
    <w:rsid w:val="00A71038"/>
    <w:rsid w:val="00A721C5"/>
    <w:rsid w:val="00A74AB9"/>
    <w:rsid w:val="00A777E2"/>
    <w:rsid w:val="00A80937"/>
    <w:rsid w:val="00A81351"/>
    <w:rsid w:val="00A922E5"/>
    <w:rsid w:val="00A933DB"/>
    <w:rsid w:val="00AA0D2B"/>
    <w:rsid w:val="00AA445F"/>
    <w:rsid w:val="00AA7041"/>
    <w:rsid w:val="00AB15A6"/>
    <w:rsid w:val="00AB2ACC"/>
    <w:rsid w:val="00AB7E8D"/>
    <w:rsid w:val="00AD1FF5"/>
    <w:rsid w:val="00AD5BFF"/>
    <w:rsid w:val="00AE4E7A"/>
    <w:rsid w:val="00AF46A9"/>
    <w:rsid w:val="00B01A99"/>
    <w:rsid w:val="00B14109"/>
    <w:rsid w:val="00B16484"/>
    <w:rsid w:val="00B2139B"/>
    <w:rsid w:val="00B23C7A"/>
    <w:rsid w:val="00B302CB"/>
    <w:rsid w:val="00B42D6A"/>
    <w:rsid w:val="00B43066"/>
    <w:rsid w:val="00B4439D"/>
    <w:rsid w:val="00B54401"/>
    <w:rsid w:val="00B56B9D"/>
    <w:rsid w:val="00B6567D"/>
    <w:rsid w:val="00B70665"/>
    <w:rsid w:val="00B7278B"/>
    <w:rsid w:val="00B76580"/>
    <w:rsid w:val="00B76E5F"/>
    <w:rsid w:val="00B8167A"/>
    <w:rsid w:val="00B81AF9"/>
    <w:rsid w:val="00B849D2"/>
    <w:rsid w:val="00B8570A"/>
    <w:rsid w:val="00B91585"/>
    <w:rsid w:val="00B92710"/>
    <w:rsid w:val="00B954CB"/>
    <w:rsid w:val="00BA0D04"/>
    <w:rsid w:val="00BA0E23"/>
    <w:rsid w:val="00BB6837"/>
    <w:rsid w:val="00BC2D92"/>
    <w:rsid w:val="00BC5676"/>
    <w:rsid w:val="00BC7466"/>
    <w:rsid w:val="00BE0032"/>
    <w:rsid w:val="00BE4680"/>
    <w:rsid w:val="00BF2300"/>
    <w:rsid w:val="00BF6DF4"/>
    <w:rsid w:val="00C065C1"/>
    <w:rsid w:val="00C1019E"/>
    <w:rsid w:val="00C12441"/>
    <w:rsid w:val="00C14BB5"/>
    <w:rsid w:val="00C23EE6"/>
    <w:rsid w:val="00C350ED"/>
    <w:rsid w:val="00C4139F"/>
    <w:rsid w:val="00C50D7C"/>
    <w:rsid w:val="00C531EE"/>
    <w:rsid w:val="00C613E0"/>
    <w:rsid w:val="00C72251"/>
    <w:rsid w:val="00C81899"/>
    <w:rsid w:val="00C85958"/>
    <w:rsid w:val="00CA643D"/>
    <w:rsid w:val="00CB05C8"/>
    <w:rsid w:val="00CB49BE"/>
    <w:rsid w:val="00CB5E92"/>
    <w:rsid w:val="00CB755E"/>
    <w:rsid w:val="00CB7BCF"/>
    <w:rsid w:val="00CB7E77"/>
    <w:rsid w:val="00CC4748"/>
    <w:rsid w:val="00CD745A"/>
    <w:rsid w:val="00CE7B10"/>
    <w:rsid w:val="00CF23BF"/>
    <w:rsid w:val="00CF41C2"/>
    <w:rsid w:val="00CF5698"/>
    <w:rsid w:val="00CF73F9"/>
    <w:rsid w:val="00CF7D6A"/>
    <w:rsid w:val="00D000E4"/>
    <w:rsid w:val="00D03657"/>
    <w:rsid w:val="00D06080"/>
    <w:rsid w:val="00D0690C"/>
    <w:rsid w:val="00D202BB"/>
    <w:rsid w:val="00D24310"/>
    <w:rsid w:val="00D25310"/>
    <w:rsid w:val="00D35F2D"/>
    <w:rsid w:val="00D36BD0"/>
    <w:rsid w:val="00D436D2"/>
    <w:rsid w:val="00D456DB"/>
    <w:rsid w:val="00D46DD6"/>
    <w:rsid w:val="00D55222"/>
    <w:rsid w:val="00D635E4"/>
    <w:rsid w:val="00D66CFD"/>
    <w:rsid w:val="00D7134B"/>
    <w:rsid w:val="00D739B1"/>
    <w:rsid w:val="00D73D5C"/>
    <w:rsid w:val="00D74439"/>
    <w:rsid w:val="00D744B9"/>
    <w:rsid w:val="00D75E1F"/>
    <w:rsid w:val="00D93911"/>
    <w:rsid w:val="00D946F4"/>
    <w:rsid w:val="00DA00B2"/>
    <w:rsid w:val="00DA00C5"/>
    <w:rsid w:val="00DA0F32"/>
    <w:rsid w:val="00DB5112"/>
    <w:rsid w:val="00DC5E73"/>
    <w:rsid w:val="00DC67E8"/>
    <w:rsid w:val="00DC7CDB"/>
    <w:rsid w:val="00DD197B"/>
    <w:rsid w:val="00DD5EE0"/>
    <w:rsid w:val="00DE0DB6"/>
    <w:rsid w:val="00DF3620"/>
    <w:rsid w:val="00E14F42"/>
    <w:rsid w:val="00E17AFC"/>
    <w:rsid w:val="00E21A7C"/>
    <w:rsid w:val="00E22DE6"/>
    <w:rsid w:val="00E32F28"/>
    <w:rsid w:val="00E369DA"/>
    <w:rsid w:val="00E42809"/>
    <w:rsid w:val="00E46EC9"/>
    <w:rsid w:val="00E47198"/>
    <w:rsid w:val="00E5386A"/>
    <w:rsid w:val="00E665B7"/>
    <w:rsid w:val="00E74DF0"/>
    <w:rsid w:val="00EA2CB6"/>
    <w:rsid w:val="00EA6E80"/>
    <w:rsid w:val="00EB36E8"/>
    <w:rsid w:val="00EC1F3E"/>
    <w:rsid w:val="00EC7767"/>
    <w:rsid w:val="00ED0671"/>
    <w:rsid w:val="00EE414D"/>
    <w:rsid w:val="00EE4E67"/>
    <w:rsid w:val="00EF75BF"/>
    <w:rsid w:val="00F05924"/>
    <w:rsid w:val="00F137FD"/>
    <w:rsid w:val="00F207BA"/>
    <w:rsid w:val="00F261F3"/>
    <w:rsid w:val="00F36AE2"/>
    <w:rsid w:val="00F374E8"/>
    <w:rsid w:val="00F41A18"/>
    <w:rsid w:val="00F53218"/>
    <w:rsid w:val="00F56C54"/>
    <w:rsid w:val="00F648D9"/>
    <w:rsid w:val="00F675E4"/>
    <w:rsid w:val="00F733BE"/>
    <w:rsid w:val="00F73CE6"/>
    <w:rsid w:val="00F7404A"/>
    <w:rsid w:val="00F77A52"/>
    <w:rsid w:val="00F83629"/>
    <w:rsid w:val="00F83F83"/>
    <w:rsid w:val="00F847A0"/>
    <w:rsid w:val="00F84819"/>
    <w:rsid w:val="00F955C7"/>
    <w:rsid w:val="00FA1E42"/>
    <w:rsid w:val="00FA2100"/>
    <w:rsid w:val="00FA2857"/>
    <w:rsid w:val="00FA3B8D"/>
    <w:rsid w:val="00FA742C"/>
    <w:rsid w:val="00FB544D"/>
    <w:rsid w:val="00FB6FD4"/>
    <w:rsid w:val="00FC71D0"/>
    <w:rsid w:val="00FD12D2"/>
    <w:rsid w:val="00FD1A29"/>
    <w:rsid w:val="00FD3154"/>
    <w:rsid w:val="00FE1EA2"/>
    <w:rsid w:val="00FE2F37"/>
    <w:rsid w:val="00FF02BE"/>
    <w:rsid w:val="00FF3DA0"/>
    <w:rsid w:val="00FF6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8EE2"/>
  <w15:docId w15:val="{2CB4C65E-B86D-4A19-846F-E5B23C36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71E"/>
    <w:rPr>
      <w:sz w:val="24"/>
      <w:szCs w:val="24"/>
    </w:rPr>
  </w:style>
  <w:style w:type="paragraph" w:styleId="Balk1">
    <w:name w:val="heading 1"/>
    <w:basedOn w:val="Normal"/>
    <w:next w:val="Normal"/>
    <w:qFormat/>
    <w:pPr>
      <w:keepNext/>
      <w:widowControl w:val="0"/>
      <w:numPr>
        <w:numId w:val="4"/>
      </w:numPr>
      <w:suppressAutoHyphens/>
      <w:outlineLvl w:val="0"/>
    </w:pPr>
    <w:rPr>
      <w:b/>
      <w:bCs/>
      <w:lang w:eastAsia="ar-SA"/>
    </w:rPr>
  </w:style>
  <w:style w:type="paragraph" w:styleId="Balk2">
    <w:name w:val="heading 2"/>
    <w:basedOn w:val="Normal"/>
    <w:next w:val="Normal"/>
    <w:link w:val="Balk2Char"/>
    <w:semiHidden/>
    <w:unhideWhenUsed/>
    <w:qFormat/>
    <w:rsid w:val="00EA2CB6"/>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16131D"/>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widowControl w:val="0"/>
      <w:suppressAutoHyphens/>
      <w:spacing w:before="240" w:after="120"/>
    </w:pPr>
    <w:rPr>
      <w:rFonts w:ascii="Arial" w:eastAsia="Arial Unicode MS" w:hAnsi="Arial" w:cs="Tahoma"/>
      <w:sz w:val="28"/>
      <w:szCs w:val="28"/>
      <w:lang w:val="en-US" w:eastAsia="ar-SA"/>
    </w:rPr>
  </w:style>
  <w:style w:type="paragraph" w:styleId="GvdeMetni">
    <w:name w:val="Body Text"/>
    <w:basedOn w:val="Normal"/>
    <w:pPr>
      <w:widowControl w:val="0"/>
      <w:suppressAutoHyphens/>
      <w:jc w:val="both"/>
    </w:pPr>
    <w:rPr>
      <w:rFonts w:ascii="Arial" w:hAnsi="Arial"/>
      <w:b/>
      <w:szCs w:val="20"/>
      <w:lang w:eastAsia="ar-SA"/>
    </w:rPr>
  </w:style>
  <w:style w:type="paragraph" w:styleId="Liste">
    <w:name w:val="List"/>
    <w:basedOn w:val="GvdeMetni"/>
    <w:rPr>
      <w:rFonts w:cs="Tahoma"/>
    </w:rPr>
  </w:style>
  <w:style w:type="paragraph" w:styleId="ResimYazs">
    <w:name w:val="caption"/>
    <w:basedOn w:val="Normal"/>
    <w:qFormat/>
    <w:pPr>
      <w:widowControl w:val="0"/>
      <w:suppressLineNumbers/>
      <w:suppressAutoHyphens/>
      <w:spacing w:before="120" w:after="120"/>
    </w:pPr>
    <w:rPr>
      <w:rFonts w:cs="Tahoma"/>
      <w:i/>
      <w:iCs/>
      <w:sz w:val="20"/>
      <w:szCs w:val="20"/>
      <w:lang w:val="en-US" w:eastAsia="ar-SA"/>
    </w:rPr>
  </w:style>
  <w:style w:type="paragraph" w:customStyle="1" w:styleId="Index">
    <w:name w:val="Index"/>
    <w:basedOn w:val="Normal"/>
    <w:pPr>
      <w:widowControl w:val="0"/>
      <w:suppressLineNumbers/>
      <w:suppressAutoHyphens/>
    </w:pPr>
    <w:rPr>
      <w:rFonts w:cs="Tahoma"/>
      <w:szCs w:val="20"/>
      <w:lang w:val="en-US" w:eastAsia="ar-SA"/>
    </w:rPr>
  </w:style>
  <w:style w:type="paragraph" w:customStyle="1" w:styleId="WW-NormalWeb">
    <w:name w:val="WW-Normal (Web)"/>
    <w:basedOn w:val="Normal"/>
    <w:pPr>
      <w:widowControl w:val="0"/>
      <w:suppressAutoHyphens/>
      <w:spacing w:before="280" w:after="280"/>
    </w:pPr>
    <w:rPr>
      <w:rFonts w:ascii="Arial Unicode MS" w:eastAsia="Arial Unicode MS" w:hAnsi="Arial Unicode MS" w:cs="Arial Unicode MS"/>
      <w:lang w:val="en-US" w:eastAsia="ar-SA"/>
    </w:rPr>
  </w:style>
  <w:style w:type="paragraph" w:customStyle="1" w:styleId="western">
    <w:name w:val="western"/>
    <w:basedOn w:val="Normal"/>
    <w:pPr>
      <w:spacing w:before="280"/>
      <w:jc w:val="both"/>
    </w:pPr>
    <w:rPr>
      <w:rFonts w:ascii="Arial" w:hAnsi="Arial" w:cs="Arial"/>
      <w:b/>
      <w:bCs/>
      <w:lang w:eastAsia="ar-SA"/>
    </w:rPr>
  </w:style>
  <w:style w:type="paragraph" w:styleId="AltBilgi">
    <w:name w:val="footer"/>
    <w:basedOn w:val="Normal"/>
    <w:pPr>
      <w:widowControl w:val="0"/>
      <w:tabs>
        <w:tab w:val="center" w:pos="4536"/>
        <w:tab w:val="right" w:pos="9072"/>
      </w:tabs>
      <w:suppressAutoHyphens/>
    </w:pPr>
    <w:rPr>
      <w:szCs w:val="20"/>
      <w:lang w:val="en-US" w:eastAsia="ar-SA"/>
    </w:rPr>
  </w:style>
  <w:style w:type="paragraph" w:styleId="NormalWeb">
    <w:name w:val="Normal (Web)"/>
    <w:basedOn w:val="Normal"/>
    <w:pPr>
      <w:spacing w:before="280" w:after="280"/>
    </w:pPr>
    <w:rPr>
      <w:lang w:eastAsia="ar-SA"/>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ar-SA"/>
    </w:rPr>
  </w:style>
  <w:style w:type="paragraph" w:customStyle="1" w:styleId="Balk">
    <w:name w:val="Başlık"/>
    <w:basedOn w:val="Normal"/>
    <w:next w:val="GvdeMetni"/>
    <w:pPr>
      <w:keepNext/>
      <w:widowControl w:val="0"/>
      <w:suppressAutoHyphens/>
      <w:spacing w:before="240" w:after="120"/>
    </w:pPr>
    <w:rPr>
      <w:rFonts w:ascii="Tahoma" w:eastAsia="Tahoma" w:hAnsi="Tahoma" w:cs="Tahoma"/>
      <w:sz w:val="28"/>
      <w:szCs w:val="28"/>
      <w:lang w:val="en-US" w:eastAsia="ar-SA"/>
    </w:rPr>
  </w:style>
  <w:style w:type="paragraph" w:customStyle="1" w:styleId="ResimYazs4">
    <w:name w:val="Resim Yazısı4"/>
    <w:basedOn w:val="Normal"/>
    <w:pPr>
      <w:widowControl w:val="0"/>
      <w:suppressLineNumbers/>
      <w:suppressAutoHyphens/>
      <w:spacing w:before="120" w:after="120"/>
    </w:pPr>
    <w:rPr>
      <w:rFonts w:cs="Tahoma"/>
      <w:i/>
      <w:iCs/>
      <w:lang w:val="en-US" w:eastAsia="ar-SA"/>
    </w:rPr>
  </w:style>
  <w:style w:type="paragraph" w:customStyle="1" w:styleId="Dizin">
    <w:name w:val="Dizin"/>
    <w:basedOn w:val="Normal"/>
    <w:pPr>
      <w:widowControl w:val="0"/>
      <w:suppressLineNumbers/>
      <w:suppressAutoHyphens/>
    </w:pPr>
    <w:rPr>
      <w:rFonts w:ascii="Arial" w:hAnsi="Arial"/>
      <w:szCs w:val="20"/>
      <w:lang w:val="en-US" w:eastAsia="ar-SA"/>
    </w:rPr>
  </w:style>
  <w:style w:type="paragraph" w:customStyle="1" w:styleId="ResimYazs3">
    <w:name w:val="Resim Yazısı3"/>
    <w:basedOn w:val="Normal"/>
    <w:pPr>
      <w:widowControl w:val="0"/>
      <w:suppressLineNumbers/>
      <w:suppressAutoHyphens/>
      <w:spacing w:before="120" w:after="120"/>
    </w:pPr>
    <w:rPr>
      <w:rFonts w:cs="Tahoma"/>
      <w:i/>
      <w:iCs/>
      <w:sz w:val="20"/>
      <w:szCs w:val="20"/>
      <w:lang w:val="en-US" w:eastAsia="ar-SA"/>
    </w:rPr>
  </w:style>
  <w:style w:type="paragraph" w:customStyle="1" w:styleId="ResimYazs2">
    <w:name w:val="Resim Yazısı2"/>
    <w:basedOn w:val="Normal"/>
    <w:pPr>
      <w:widowControl w:val="0"/>
      <w:suppressLineNumbers/>
      <w:suppressAutoHyphens/>
      <w:spacing w:before="120" w:after="120"/>
    </w:pPr>
    <w:rPr>
      <w:rFonts w:cs="Tahoma"/>
      <w:i/>
      <w:iCs/>
      <w:sz w:val="20"/>
      <w:szCs w:val="20"/>
      <w:lang w:val="en-US" w:eastAsia="ar-SA"/>
    </w:rPr>
  </w:style>
  <w:style w:type="paragraph" w:customStyle="1" w:styleId="ResimYazs1">
    <w:name w:val="Resim Yazısı1"/>
    <w:basedOn w:val="Normal"/>
    <w:pPr>
      <w:widowControl w:val="0"/>
      <w:suppressLineNumbers/>
      <w:suppressAutoHyphens/>
      <w:spacing w:before="120" w:after="120"/>
    </w:pPr>
    <w:rPr>
      <w:rFonts w:ascii="Arial" w:hAnsi="Arial"/>
      <w:i/>
      <w:iCs/>
      <w:sz w:val="20"/>
      <w:szCs w:val="20"/>
      <w:lang w:val="en-US" w:eastAsia="ar-SA"/>
    </w:rPr>
  </w:style>
  <w:style w:type="paragraph" w:customStyle="1" w:styleId="WW-ResimYazs">
    <w:name w:val="WW-Resim Yazısı"/>
    <w:basedOn w:val="Normal"/>
    <w:pPr>
      <w:widowControl w:val="0"/>
      <w:suppressLineNumbers/>
      <w:suppressAutoHyphens/>
      <w:spacing w:before="120" w:after="120"/>
    </w:pPr>
    <w:rPr>
      <w:rFonts w:ascii="Arial" w:hAnsi="Arial"/>
      <w:i/>
      <w:iCs/>
      <w:sz w:val="20"/>
      <w:szCs w:val="20"/>
      <w:lang w:val="en-US" w:eastAsia="ar-SA"/>
    </w:rPr>
  </w:style>
  <w:style w:type="paragraph" w:customStyle="1" w:styleId="WW-Dizin">
    <w:name w:val="WW-Dizin"/>
    <w:basedOn w:val="Normal"/>
    <w:pPr>
      <w:widowControl w:val="0"/>
      <w:suppressLineNumbers/>
      <w:suppressAutoHyphens/>
    </w:pPr>
    <w:rPr>
      <w:rFonts w:ascii="Arial" w:hAnsi="Arial"/>
      <w:szCs w:val="20"/>
      <w:lang w:val="en-US" w:eastAsia="ar-SA"/>
    </w:rPr>
  </w:style>
  <w:style w:type="paragraph" w:customStyle="1" w:styleId="WW-Balk">
    <w:name w:val="WW-Başlık"/>
    <w:basedOn w:val="Normal"/>
    <w:next w:val="GvdeMetni"/>
    <w:pPr>
      <w:keepNext/>
      <w:widowControl w:val="0"/>
      <w:suppressAutoHyphens/>
      <w:spacing w:before="240" w:after="120"/>
    </w:pPr>
    <w:rPr>
      <w:rFonts w:ascii="Tahoma" w:eastAsia="Tahoma" w:hAnsi="Tahoma" w:cs="Tahoma"/>
      <w:sz w:val="28"/>
      <w:szCs w:val="28"/>
      <w:lang w:val="en-US" w:eastAsia="ar-SA"/>
    </w:rPr>
  </w:style>
  <w:style w:type="paragraph" w:customStyle="1" w:styleId="Caption2">
    <w:name w:val="Caption2"/>
    <w:basedOn w:val="Normal"/>
    <w:pPr>
      <w:widowControl w:val="0"/>
      <w:suppressLineNumbers/>
      <w:suppressAutoHyphens/>
      <w:spacing w:before="120" w:after="120"/>
    </w:pPr>
    <w:rPr>
      <w:rFonts w:cs="Tahoma"/>
      <w:i/>
      <w:iCs/>
      <w:sz w:val="20"/>
      <w:szCs w:val="20"/>
      <w:lang w:val="en-US" w:eastAsia="ar-SA"/>
    </w:rPr>
  </w:style>
  <w:style w:type="paragraph" w:customStyle="1" w:styleId="WW-Index">
    <w:name w:val="WW-Index"/>
    <w:basedOn w:val="Normal"/>
    <w:pPr>
      <w:widowControl w:val="0"/>
      <w:suppressLineNumbers/>
      <w:suppressAutoHyphens/>
    </w:pPr>
    <w:rPr>
      <w:rFonts w:cs="Tahoma"/>
      <w:szCs w:val="20"/>
      <w:lang w:val="en-US" w:eastAsia="ar-SA"/>
    </w:rPr>
  </w:style>
  <w:style w:type="paragraph" w:customStyle="1" w:styleId="WW-Heading">
    <w:name w:val="WW-Heading"/>
    <w:basedOn w:val="Normal"/>
    <w:next w:val="GvdeMetni"/>
    <w:pPr>
      <w:keepNext/>
      <w:widowControl w:val="0"/>
      <w:suppressAutoHyphens/>
      <w:spacing w:before="240" w:after="120"/>
    </w:pPr>
    <w:rPr>
      <w:rFonts w:ascii="Arial" w:eastAsia="MS Mincho" w:hAnsi="Arial" w:cs="Tahoma"/>
      <w:sz w:val="28"/>
      <w:szCs w:val="28"/>
      <w:lang w:val="en-US" w:eastAsia="ar-SA"/>
    </w:rPr>
  </w:style>
  <w:style w:type="paragraph" w:customStyle="1" w:styleId="Caption1">
    <w:name w:val="Caption1"/>
    <w:basedOn w:val="Normal"/>
    <w:pPr>
      <w:widowControl w:val="0"/>
      <w:suppressLineNumbers/>
      <w:suppressAutoHyphens/>
      <w:spacing w:before="120" w:after="120"/>
    </w:pPr>
    <w:rPr>
      <w:rFonts w:cs="Tahoma"/>
      <w:i/>
      <w:iCs/>
      <w:sz w:val="20"/>
      <w:szCs w:val="20"/>
      <w:lang w:val="en-US" w:eastAsia="ar-SA"/>
    </w:rPr>
  </w:style>
  <w:style w:type="paragraph" w:customStyle="1" w:styleId="WW-Index1">
    <w:name w:val="WW-Index1"/>
    <w:basedOn w:val="Normal"/>
    <w:pPr>
      <w:widowControl w:val="0"/>
      <w:suppressLineNumbers/>
      <w:suppressAutoHyphens/>
    </w:pPr>
    <w:rPr>
      <w:rFonts w:cs="Tahoma"/>
      <w:szCs w:val="20"/>
      <w:lang w:val="en-US" w:eastAsia="ar-SA"/>
    </w:rPr>
  </w:style>
  <w:style w:type="paragraph" w:customStyle="1" w:styleId="WW-Heading1">
    <w:name w:val="WW-Heading1"/>
    <w:basedOn w:val="Normal"/>
    <w:next w:val="GvdeMetni"/>
    <w:pPr>
      <w:keepNext/>
      <w:widowControl w:val="0"/>
      <w:suppressAutoHyphens/>
      <w:spacing w:before="240" w:after="120"/>
    </w:pPr>
    <w:rPr>
      <w:rFonts w:ascii="Arial" w:eastAsia="MS Mincho" w:hAnsi="Arial" w:cs="Tahoma"/>
      <w:sz w:val="28"/>
      <w:szCs w:val="28"/>
      <w:lang w:val="en-US" w:eastAsia="ar-SA"/>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spacing w:before="280" w:after="119"/>
    </w:pPr>
    <w:rPr>
      <w:lang w:eastAsia="ar-SA"/>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widowControl w:val="0"/>
      <w:suppressAutoHyphens/>
      <w:jc w:val="both"/>
    </w:pPr>
    <w:rPr>
      <w:szCs w:val="20"/>
      <w:lang w:val="en-US" w:eastAsia="ar-SA"/>
    </w:rPr>
  </w:style>
  <w:style w:type="paragraph" w:styleId="BalonMetni">
    <w:name w:val="Balloon Text"/>
    <w:basedOn w:val="Normal"/>
    <w:pPr>
      <w:widowControl w:val="0"/>
      <w:suppressAutoHyphens/>
    </w:pPr>
    <w:rPr>
      <w:rFonts w:ascii="Tahoma" w:hAnsi="Tahoma" w:cs="Tahoma"/>
      <w:sz w:val="16"/>
      <w:szCs w:val="16"/>
      <w:lang w:val="en-US" w:eastAsia="ar-SA"/>
    </w:rPr>
  </w:style>
  <w:style w:type="paragraph" w:customStyle="1" w:styleId="WW-GvdeMetni2">
    <w:name w:val="WW-Gövde Metni 2"/>
    <w:basedOn w:val="Normal"/>
    <w:pPr>
      <w:suppressAutoHyphens/>
      <w:jc w:val="both"/>
    </w:pPr>
    <w:rPr>
      <w:sz w:val="28"/>
      <w:szCs w:val="20"/>
      <w:lang w:eastAsia="ar-SA"/>
    </w:rPr>
  </w:style>
  <w:style w:type="paragraph" w:customStyle="1" w:styleId="Tabloerii">
    <w:name w:val="Tablo İçeriği"/>
    <w:basedOn w:val="Normal"/>
    <w:pPr>
      <w:widowControl w:val="0"/>
      <w:suppressLineNumbers/>
      <w:suppressAutoHyphens/>
    </w:pPr>
    <w:rPr>
      <w:szCs w:val="20"/>
      <w:lang w:val="en-US" w:eastAsia="ar-SA"/>
    </w:r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widowControl w:val="0"/>
      <w:tabs>
        <w:tab w:val="center" w:pos="4536"/>
        <w:tab w:val="right" w:pos="9072"/>
      </w:tabs>
      <w:suppressAutoHyphens/>
    </w:pPr>
    <w:rPr>
      <w:szCs w:val="20"/>
      <w:lang w:val="x-none" w:eastAsia="ar-SA"/>
    </w:rPr>
  </w:style>
  <w:style w:type="paragraph" w:customStyle="1" w:styleId="WW-BodyText2">
    <w:name w:val="WW-Body Text 2"/>
    <w:basedOn w:val="Normal"/>
    <w:pPr>
      <w:widowControl w:val="0"/>
      <w:suppressAutoHyphens/>
    </w:pPr>
    <w:rPr>
      <w:color w:val="000000"/>
      <w:szCs w:val="20"/>
      <w:lang w:val="en-US" w:eastAsia="ar-SA"/>
    </w:rPr>
  </w:style>
  <w:style w:type="paragraph" w:styleId="GvdeMetniGirintisi">
    <w:name w:val="Body Text Indent"/>
    <w:basedOn w:val="Normal"/>
    <w:pPr>
      <w:widowControl w:val="0"/>
      <w:suppressAutoHyphens/>
      <w:spacing w:after="120"/>
      <w:ind w:left="283"/>
    </w:pPr>
    <w:rPr>
      <w:szCs w:val="20"/>
      <w:lang w:val="en-US" w:eastAsia="ar-SA"/>
    </w:rPr>
  </w:style>
  <w:style w:type="paragraph" w:styleId="AklamaMetni">
    <w:name w:val="annotation text"/>
    <w:basedOn w:val="Normal"/>
    <w:pPr>
      <w:widowControl w:val="0"/>
      <w:suppressAutoHyphens/>
    </w:pPr>
    <w:rPr>
      <w:sz w:val="20"/>
      <w:szCs w:val="20"/>
      <w:lang w:val="en-US" w:eastAsia="ar-SA"/>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styleId="ListeParagraf">
    <w:name w:val="List Paragraph"/>
    <w:basedOn w:val="Normal"/>
    <w:uiPriority w:val="34"/>
    <w:qFormat/>
    <w:rsid w:val="00DD197B"/>
    <w:pPr>
      <w:spacing w:after="200" w:line="276" w:lineRule="auto"/>
      <w:ind w:left="720"/>
      <w:contextualSpacing/>
    </w:pPr>
    <w:rPr>
      <w:rFonts w:ascii="Calibri" w:eastAsia="Calibri" w:hAnsi="Calibri"/>
      <w:sz w:val="20"/>
      <w:szCs w:val="20"/>
      <w:lang w:val="en-US"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styleId="AralkYok">
    <w:name w:val="No Spacing"/>
    <w:uiPriority w:val="1"/>
    <w:qFormat/>
    <w:rsid w:val="00EA2CB6"/>
    <w:rPr>
      <w:rFonts w:ascii="Calibri" w:eastAsia="Calibri" w:hAnsi="Calibri"/>
      <w:lang w:val="en-US" w:eastAsia="en-US"/>
    </w:rPr>
  </w:style>
  <w:style w:type="table" w:customStyle="1" w:styleId="TabloKlavuzu1">
    <w:name w:val="Tablo Kılavuzu1"/>
    <w:basedOn w:val="NormalTablo"/>
    <w:next w:val="TabloKlavuzu"/>
    <w:uiPriority w:val="59"/>
    <w:rsid w:val="00A00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para">
    <w:name w:val="simplepara"/>
    <w:basedOn w:val="Normal"/>
    <w:rsid w:val="00A144AF"/>
    <w:pPr>
      <w:spacing w:before="100" w:beforeAutospacing="1" w:after="100" w:afterAutospacing="1"/>
    </w:pPr>
  </w:style>
  <w:style w:type="paragraph" w:customStyle="1" w:styleId="Default">
    <w:name w:val="Default"/>
    <w:uiPriority w:val="99"/>
    <w:rsid w:val="00A144AF"/>
    <w:pPr>
      <w:autoSpaceDE w:val="0"/>
      <w:autoSpaceDN w:val="0"/>
      <w:adjustRightInd w:val="0"/>
    </w:pPr>
    <w:rPr>
      <w:rFonts w:ascii="Calibri" w:hAnsi="Calibri" w:cs="Calibri"/>
      <w:color w:val="000000"/>
      <w:sz w:val="24"/>
      <w:szCs w:val="24"/>
    </w:rPr>
  </w:style>
  <w:style w:type="character" w:customStyle="1" w:styleId="Balk3Char">
    <w:name w:val="Başlık 3 Char"/>
    <w:basedOn w:val="VarsaylanParagrafYazTipi"/>
    <w:link w:val="Balk3"/>
    <w:semiHidden/>
    <w:rsid w:val="0016131D"/>
    <w:rPr>
      <w:rFonts w:asciiTheme="majorHAnsi" w:eastAsiaTheme="majorEastAsia" w:hAnsiTheme="majorHAnsi" w:cstheme="majorBidi"/>
      <w:color w:val="1F3763" w:themeColor="accent1" w:themeShade="7F"/>
      <w:sz w:val="24"/>
      <w:szCs w:val="24"/>
    </w:rPr>
  </w:style>
  <w:style w:type="character" w:styleId="HTMLCite">
    <w:name w:val="HTML Cite"/>
    <w:basedOn w:val="VarsaylanParagrafYazTipi"/>
    <w:uiPriority w:val="99"/>
    <w:unhideWhenUsed/>
    <w:rsid w:val="00161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292">
      <w:bodyDiv w:val="1"/>
      <w:marLeft w:val="0"/>
      <w:marRight w:val="0"/>
      <w:marTop w:val="0"/>
      <w:marBottom w:val="0"/>
      <w:divBdr>
        <w:top w:val="none" w:sz="0" w:space="0" w:color="auto"/>
        <w:left w:val="none" w:sz="0" w:space="0" w:color="auto"/>
        <w:bottom w:val="none" w:sz="0" w:space="0" w:color="auto"/>
        <w:right w:val="none" w:sz="0" w:space="0" w:color="auto"/>
      </w:divBdr>
    </w:div>
    <w:div w:id="57437275">
      <w:bodyDiv w:val="1"/>
      <w:marLeft w:val="0"/>
      <w:marRight w:val="0"/>
      <w:marTop w:val="0"/>
      <w:marBottom w:val="0"/>
      <w:divBdr>
        <w:top w:val="none" w:sz="0" w:space="0" w:color="auto"/>
        <w:left w:val="none" w:sz="0" w:space="0" w:color="auto"/>
        <w:bottom w:val="none" w:sz="0" w:space="0" w:color="auto"/>
        <w:right w:val="none" w:sz="0" w:space="0" w:color="auto"/>
      </w:divBdr>
    </w:div>
    <w:div w:id="90589217">
      <w:bodyDiv w:val="1"/>
      <w:marLeft w:val="0"/>
      <w:marRight w:val="0"/>
      <w:marTop w:val="0"/>
      <w:marBottom w:val="0"/>
      <w:divBdr>
        <w:top w:val="none" w:sz="0" w:space="0" w:color="auto"/>
        <w:left w:val="none" w:sz="0" w:space="0" w:color="auto"/>
        <w:bottom w:val="none" w:sz="0" w:space="0" w:color="auto"/>
        <w:right w:val="none" w:sz="0" w:space="0" w:color="auto"/>
      </w:divBdr>
    </w:div>
    <w:div w:id="152334302">
      <w:bodyDiv w:val="1"/>
      <w:marLeft w:val="0"/>
      <w:marRight w:val="0"/>
      <w:marTop w:val="0"/>
      <w:marBottom w:val="0"/>
      <w:divBdr>
        <w:top w:val="none" w:sz="0" w:space="0" w:color="auto"/>
        <w:left w:val="none" w:sz="0" w:space="0" w:color="auto"/>
        <w:bottom w:val="none" w:sz="0" w:space="0" w:color="auto"/>
        <w:right w:val="none" w:sz="0" w:space="0" w:color="auto"/>
      </w:divBdr>
    </w:div>
    <w:div w:id="181289225">
      <w:bodyDiv w:val="1"/>
      <w:marLeft w:val="0"/>
      <w:marRight w:val="0"/>
      <w:marTop w:val="0"/>
      <w:marBottom w:val="0"/>
      <w:divBdr>
        <w:top w:val="none" w:sz="0" w:space="0" w:color="auto"/>
        <w:left w:val="none" w:sz="0" w:space="0" w:color="auto"/>
        <w:bottom w:val="none" w:sz="0" w:space="0" w:color="auto"/>
        <w:right w:val="none" w:sz="0" w:space="0" w:color="auto"/>
      </w:divBdr>
    </w:div>
    <w:div w:id="274673042">
      <w:bodyDiv w:val="1"/>
      <w:marLeft w:val="0"/>
      <w:marRight w:val="0"/>
      <w:marTop w:val="0"/>
      <w:marBottom w:val="0"/>
      <w:divBdr>
        <w:top w:val="none" w:sz="0" w:space="0" w:color="auto"/>
        <w:left w:val="none" w:sz="0" w:space="0" w:color="auto"/>
        <w:bottom w:val="none" w:sz="0" w:space="0" w:color="auto"/>
        <w:right w:val="none" w:sz="0" w:space="0" w:color="auto"/>
      </w:divBdr>
    </w:div>
    <w:div w:id="283000055">
      <w:bodyDiv w:val="1"/>
      <w:marLeft w:val="0"/>
      <w:marRight w:val="0"/>
      <w:marTop w:val="0"/>
      <w:marBottom w:val="0"/>
      <w:divBdr>
        <w:top w:val="none" w:sz="0" w:space="0" w:color="auto"/>
        <w:left w:val="none" w:sz="0" w:space="0" w:color="auto"/>
        <w:bottom w:val="none" w:sz="0" w:space="0" w:color="auto"/>
        <w:right w:val="none" w:sz="0" w:space="0" w:color="auto"/>
      </w:divBdr>
    </w:div>
    <w:div w:id="326439822">
      <w:bodyDiv w:val="1"/>
      <w:marLeft w:val="0"/>
      <w:marRight w:val="0"/>
      <w:marTop w:val="0"/>
      <w:marBottom w:val="0"/>
      <w:divBdr>
        <w:top w:val="none" w:sz="0" w:space="0" w:color="auto"/>
        <w:left w:val="none" w:sz="0" w:space="0" w:color="auto"/>
        <w:bottom w:val="none" w:sz="0" w:space="0" w:color="auto"/>
        <w:right w:val="none" w:sz="0" w:space="0" w:color="auto"/>
      </w:divBdr>
    </w:div>
    <w:div w:id="413405240">
      <w:bodyDiv w:val="1"/>
      <w:marLeft w:val="0"/>
      <w:marRight w:val="0"/>
      <w:marTop w:val="0"/>
      <w:marBottom w:val="0"/>
      <w:divBdr>
        <w:top w:val="none" w:sz="0" w:space="0" w:color="auto"/>
        <w:left w:val="none" w:sz="0" w:space="0" w:color="auto"/>
        <w:bottom w:val="none" w:sz="0" w:space="0" w:color="auto"/>
        <w:right w:val="none" w:sz="0" w:space="0" w:color="auto"/>
      </w:divBdr>
    </w:div>
    <w:div w:id="563680040">
      <w:bodyDiv w:val="1"/>
      <w:marLeft w:val="0"/>
      <w:marRight w:val="0"/>
      <w:marTop w:val="0"/>
      <w:marBottom w:val="0"/>
      <w:divBdr>
        <w:top w:val="none" w:sz="0" w:space="0" w:color="auto"/>
        <w:left w:val="none" w:sz="0" w:space="0" w:color="auto"/>
        <w:bottom w:val="none" w:sz="0" w:space="0" w:color="auto"/>
        <w:right w:val="none" w:sz="0" w:space="0" w:color="auto"/>
      </w:divBdr>
    </w:div>
    <w:div w:id="564072636">
      <w:bodyDiv w:val="1"/>
      <w:marLeft w:val="0"/>
      <w:marRight w:val="0"/>
      <w:marTop w:val="0"/>
      <w:marBottom w:val="0"/>
      <w:divBdr>
        <w:top w:val="none" w:sz="0" w:space="0" w:color="auto"/>
        <w:left w:val="none" w:sz="0" w:space="0" w:color="auto"/>
        <w:bottom w:val="none" w:sz="0" w:space="0" w:color="auto"/>
        <w:right w:val="none" w:sz="0" w:space="0" w:color="auto"/>
      </w:divBdr>
    </w:div>
    <w:div w:id="713501419">
      <w:bodyDiv w:val="1"/>
      <w:marLeft w:val="0"/>
      <w:marRight w:val="0"/>
      <w:marTop w:val="0"/>
      <w:marBottom w:val="0"/>
      <w:divBdr>
        <w:top w:val="none" w:sz="0" w:space="0" w:color="auto"/>
        <w:left w:val="none" w:sz="0" w:space="0" w:color="auto"/>
        <w:bottom w:val="none" w:sz="0" w:space="0" w:color="auto"/>
        <w:right w:val="none" w:sz="0" w:space="0" w:color="auto"/>
      </w:divBdr>
    </w:div>
    <w:div w:id="809782920">
      <w:bodyDiv w:val="1"/>
      <w:marLeft w:val="0"/>
      <w:marRight w:val="0"/>
      <w:marTop w:val="0"/>
      <w:marBottom w:val="0"/>
      <w:divBdr>
        <w:top w:val="none" w:sz="0" w:space="0" w:color="auto"/>
        <w:left w:val="none" w:sz="0" w:space="0" w:color="auto"/>
        <w:bottom w:val="none" w:sz="0" w:space="0" w:color="auto"/>
        <w:right w:val="none" w:sz="0" w:space="0" w:color="auto"/>
      </w:divBdr>
    </w:div>
    <w:div w:id="869688064">
      <w:bodyDiv w:val="1"/>
      <w:marLeft w:val="0"/>
      <w:marRight w:val="0"/>
      <w:marTop w:val="0"/>
      <w:marBottom w:val="0"/>
      <w:divBdr>
        <w:top w:val="none" w:sz="0" w:space="0" w:color="auto"/>
        <w:left w:val="none" w:sz="0" w:space="0" w:color="auto"/>
        <w:bottom w:val="none" w:sz="0" w:space="0" w:color="auto"/>
        <w:right w:val="none" w:sz="0" w:space="0" w:color="auto"/>
      </w:divBdr>
    </w:div>
    <w:div w:id="1017462848">
      <w:bodyDiv w:val="1"/>
      <w:marLeft w:val="0"/>
      <w:marRight w:val="0"/>
      <w:marTop w:val="0"/>
      <w:marBottom w:val="0"/>
      <w:divBdr>
        <w:top w:val="none" w:sz="0" w:space="0" w:color="auto"/>
        <w:left w:val="none" w:sz="0" w:space="0" w:color="auto"/>
        <w:bottom w:val="none" w:sz="0" w:space="0" w:color="auto"/>
        <w:right w:val="none" w:sz="0" w:space="0" w:color="auto"/>
      </w:divBdr>
    </w:div>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207722877">
      <w:bodyDiv w:val="1"/>
      <w:marLeft w:val="0"/>
      <w:marRight w:val="0"/>
      <w:marTop w:val="0"/>
      <w:marBottom w:val="0"/>
      <w:divBdr>
        <w:top w:val="none" w:sz="0" w:space="0" w:color="auto"/>
        <w:left w:val="none" w:sz="0" w:space="0" w:color="auto"/>
        <w:bottom w:val="none" w:sz="0" w:space="0" w:color="auto"/>
        <w:right w:val="none" w:sz="0" w:space="0" w:color="auto"/>
      </w:divBdr>
    </w:div>
    <w:div w:id="1207832912">
      <w:bodyDiv w:val="1"/>
      <w:marLeft w:val="0"/>
      <w:marRight w:val="0"/>
      <w:marTop w:val="0"/>
      <w:marBottom w:val="0"/>
      <w:divBdr>
        <w:top w:val="none" w:sz="0" w:space="0" w:color="auto"/>
        <w:left w:val="none" w:sz="0" w:space="0" w:color="auto"/>
        <w:bottom w:val="none" w:sz="0" w:space="0" w:color="auto"/>
        <w:right w:val="none" w:sz="0" w:space="0" w:color="auto"/>
      </w:divBdr>
    </w:div>
    <w:div w:id="1351880777">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535732099">
      <w:bodyDiv w:val="1"/>
      <w:marLeft w:val="0"/>
      <w:marRight w:val="0"/>
      <w:marTop w:val="0"/>
      <w:marBottom w:val="0"/>
      <w:divBdr>
        <w:top w:val="none" w:sz="0" w:space="0" w:color="auto"/>
        <w:left w:val="none" w:sz="0" w:space="0" w:color="auto"/>
        <w:bottom w:val="none" w:sz="0" w:space="0" w:color="auto"/>
        <w:right w:val="none" w:sz="0" w:space="0" w:color="auto"/>
      </w:divBdr>
    </w:div>
    <w:div w:id="1587231420">
      <w:bodyDiv w:val="1"/>
      <w:marLeft w:val="0"/>
      <w:marRight w:val="0"/>
      <w:marTop w:val="0"/>
      <w:marBottom w:val="0"/>
      <w:divBdr>
        <w:top w:val="none" w:sz="0" w:space="0" w:color="auto"/>
        <w:left w:val="none" w:sz="0" w:space="0" w:color="auto"/>
        <w:bottom w:val="none" w:sz="0" w:space="0" w:color="auto"/>
        <w:right w:val="none" w:sz="0" w:space="0" w:color="auto"/>
      </w:divBdr>
    </w:div>
    <w:div w:id="1676416221">
      <w:bodyDiv w:val="1"/>
      <w:marLeft w:val="0"/>
      <w:marRight w:val="0"/>
      <w:marTop w:val="0"/>
      <w:marBottom w:val="0"/>
      <w:divBdr>
        <w:top w:val="none" w:sz="0" w:space="0" w:color="auto"/>
        <w:left w:val="none" w:sz="0" w:space="0" w:color="auto"/>
        <w:bottom w:val="none" w:sz="0" w:space="0" w:color="auto"/>
        <w:right w:val="none" w:sz="0" w:space="0" w:color="auto"/>
      </w:divBdr>
    </w:div>
    <w:div w:id="1775595217">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 w:id="2013407661">
      <w:bodyDiv w:val="1"/>
      <w:marLeft w:val="0"/>
      <w:marRight w:val="0"/>
      <w:marTop w:val="0"/>
      <w:marBottom w:val="0"/>
      <w:divBdr>
        <w:top w:val="none" w:sz="0" w:space="0" w:color="auto"/>
        <w:left w:val="none" w:sz="0" w:space="0" w:color="auto"/>
        <w:bottom w:val="none" w:sz="0" w:space="0" w:color="auto"/>
        <w:right w:val="none" w:sz="0" w:space="0" w:color="auto"/>
      </w:divBdr>
    </w:div>
    <w:div w:id="2049255278">
      <w:bodyDiv w:val="1"/>
      <w:marLeft w:val="0"/>
      <w:marRight w:val="0"/>
      <w:marTop w:val="0"/>
      <w:marBottom w:val="0"/>
      <w:divBdr>
        <w:top w:val="none" w:sz="0" w:space="0" w:color="auto"/>
        <w:left w:val="none" w:sz="0" w:space="0" w:color="auto"/>
        <w:bottom w:val="none" w:sz="0" w:space="0" w:color="auto"/>
        <w:right w:val="none" w:sz="0" w:space="0" w:color="auto"/>
      </w:divBdr>
    </w:div>
    <w:div w:id="207565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bitak.gov.tr/tubitak_content_files/BTYPD/istatistikler/BTY01.pdf,&#160;" TargetMode="External"/><Relationship Id="rId4" Type="http://schemas.openxmlformats.org/officeDocument/2006/relationships/settings" Target="settings.xml"/><Relationship Id="rId9" Type="http://schemas.openxmlformats.org/officeDocument/2006/relationships/hyperlink" Target="http://www.rdmag.com/news/2012/10/physicists-crack-another-piece-glass-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1775-F632-41F4-8882-B2B1C09A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1564</Words>
  <Characters>8918</Characters>
  <Application>Microsoft Office Word</Application>
  <DocSecurity>0</DocSecurity>
  <Lines>74</Lines>
  <Paragraphs>20</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TÜBİTAK</vt:lpstr>
      <vt:lpstr>TÜBİTAK</vt:lpstr>
      <vt:lpstr>TÜBİTAK</vt:lpstr>
    </vt:vector>
  </TitlesOfParts>
  <Company>TÜBİTAK</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dc:description/>
  <cp:lastModifiedBy>Kamil AKKAYA</cp:lastModifiedBy>
  <cp:revision>2</cp:revision>
  <cp:lastPrinted>2013-07-23T07:47:00Z</cp:lastPrinted>
  <dcterms:created xsi:type="dcterms:W3CDTF">2020-09-09T08:17:00Z</dcterms:created>
  <dcterms:modified xsi:type="dcterms:W3CDTF">2020-09-09T08:17:00Z</dcterms:modified>
</cp:coreProperties>
</file>