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20C8A" w14:textId="77777777" w:rsidR="002B3D90" w:rsidRPr="000075C6" w:rsidRDefault="002B3D90" w:rsidP="00B849D2">
      <w:pPr>
        <w:pStyle w:val="WW-NormalWeb1"/>
        <w:spacing w:before="0" w:after="0"/>
        <w:rPr>
          <w:rFonts w:ascii="Arial" w:hAnsi="Arial" w:cs="Arial"/>
          <w:b/>
          <w:bCs/>
          <w:color w:val="FF0000"/>
          <w:sz w:val="22"/>
          <w:szCs w:val="22"/>
        </w:rPr>
      </w:pPr>
      <w:bookmarkStart w:id="0" w:name="_GoBack"/>
      <w:bookmarkEnd w:id="0"/>
    </w:p>
    <w:p w14:paraId="794C3DC3" w14:textId="77777777" w:rsidR="002B3D90" w:rsidRDefault="002B3D90" w:rsidP="003C473E">
      <w:pPr>
        <w:pStyle w:val="WW-NormalWeb1"/>
        <w:spacing w:before="0" w:after="0"/>
        <w:jc w:val="center"/>
        <w:rPr>
          <w:rFonts w:ascii="Arial" w:hAnsi="Arial" w:cs="Arial"/>
          <w:b/>
          <w:bCs/>
          <w:color w:val="FF0000"/>
          <w:sz w:val="16"/>
          <w:szCs w:val="16"/>
        </w:rPr>
      </w:pPr>
    </w:p>
    <w:tbl>
      <w:tblPr>
        <w:tblW w:w="102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6"/>
        <w:gridCol w:w="7839"/>
      </w:tblGrid>
      <w:tr w:rsidR="00857BAD" w:rsidRPr="00A90F3A" w14:paraId="1E771E8A" w14:textId="77777777" w:rsidTr="005A180A">
        <w:trPr>
          <w:trHeight w:val="1574"/>
        </w:trPr>
        <w:tc>
          <w:tcPr>
            <w:tcW w:w="2085" w:type="dxa"/>
            <w:tcBorders>
              <w:right w:val="nil"/>
            </w:tcBorders>
            <w:shd w:val="clear" w:color="auto" w:fill="BFBFBF"/>
            <w:vAlign w:val="center"/>
          </w:tcPr>
          <w:p w14:paraId="6A251BBB" w14:textId="18355C0D" w:rsidR="00857BAD" w:rsidRPr="00A90F3A" w:rsidRDefault="001D7BA5" w:rsidP="00E972BA">
            <w:pPr>
              <w:pStyle w:val="WW-NormalWeb1"/>
              <w:spacing w:before="60" w:after="60"/>
              <w:jc w:val="center"/>
              <w:rPr>
                <w:rFonts w:ascii="Arial" w:hAnsi="Arial" w:cs="Arial"/>
                <w:color w:val="000000"/>
                <w:sz w:val="22"/>
                <w:szCs w:val="22"/>
              </w:rPr>
            </w:pPr>
            <w:r>
              <w:rPr>
                <w:rFonts w:ascii="Arial" w:hAnsi="Arial" w:cs="Arial"/>
                <w:b/>
                <w:bCs/>
                <w:noProof/>
                <w:color w:val="FF0000"/>
                <w:sz w:val="16"/>
                <w:szCs w:val="16"/>
                <w:lang w:eastAsia="tr-TR"/>
              </w:rPr>
              <w:drawing>
                <wp:inline distT="0" distB="0" distL="0" distR="0" wp14:anchorId="52192647" wp14:editId="7BDC35F3">
                  <wp:extent cx="1408074" cy="13106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413" cy="1346326"/>
                          </a:xfrm>
                          <a:prstGeom prst="rect">
                            <a:avLst/>
                          </a:prstGeom>
                          <a:noFill/>
                          <a:ln>
                            <a:noFill/>
                          </a:ln>
                        </pic:spPr>
                      </pic:pic>
                    </a:graphicData>
                  </a:graphic>
                </wp:inline>
              </w:drawing>
            </w:r>
          </w:p>
        </w:tc>
        <w:tc>
          <w:tcPr>
            <w:tcW w:w="8190" w:type="dxa"/>
            <w:tcBorders>
              <w:left w:val="nil"/>
            </w:tcBorders>
            <w:shd w:val="clear" w:color="auto" w:fill="BFBFBF"/>
            <w:vAlign w:val="center"/>
          </w:tcPr>
          <w:p w14:paraId="5B4033D1" w14:textId="77777777" w:rsidR="001D7BA5" w:rsidRDefault="001D7BA5" w:rsidP="001D7BA5">
            <w:pPr>
              <w:pStyle w:val="WW-NormalWeb1"/>
              <w:spacing w:before="0" w:after="0" w:line="360" w:lineRule="auto"/>
              <w:jc w:val="center"/>
              <w:rPr>
                <w:rFonts w:ascii="Arial" w:hAnsi="Arial" w:cs="Arial"/>
                <w:b/>
                <w:color w:val="000000"/>
                <w:sz w:val="22"/>
                <w:szCs w:val="22"/>
              </w:rPr>
            </w:pPr>
            <w:r w:rsidRPr="00857BAD">
              <w:rPr>
                <w:rFonts w:ascii="Arial" w:hAnsi="Arial" w:cs="Arial"/>
                <w:b/>
                <w:color w:val="000000"/>
                <w:sz w:val="22"/>
                <w:szCs w:val="22"/>
              </w:rPr>
              <w:t>T.C.</w:t>
            </w:r>
          </w:p>
          <w:p w14:paraId="2CA5C9C0" w14:textId="73D8B261" w:rsidR="00857BAD" w:rsidRPr="00857BAD" w:rsidRDefault="001D7BA5" w:rsidP="001D7BA5">
            <w:pPr>
              <w:pStyle w:val="WW-NormalWeb1"/>
              <w:spacing w:before="0" w:after="0" w:line="360" w:lineRule="auto"/>
              <w:jc w:val="center"/>
              <w:rPr>
                <w:rFonts w:ascii="Arial" w:hAnsi="Arial" w:cs="Arial"/>
                <w:b/>
                <w:color w:val="000000"/>
                <w:sz w:val="22"/>
                <w:szCs w:val="22"/>
              </w:rPr>
            </w:pPr>
            <w:r w:rsidRPr="00857BAD">
              <w:rPr>
                <w:rFonts w:ascii="Arial" w:hAnsi="Arial" w:cs="Arial"/>
                <w:b/>
                <w:color w:val="000000"/>
                <w:sz w:val="22"/>
                <w:szCs w:val="22"/>
              </w:rPr>
              <w:t>KARABÜK ÜNİVERSİTESİ</w:t>
            </w:r>
          </w:p>
          <w:p w14:paraId="6F39850B" w14:textId="1BA6FEB9" w:rsidR="00857BAD" w:rsidRPr="00857BAD" w:rsidRDefault="001D7BA5" w:rsidP="001D7BA5">
            <w:pPr>
              <w:pStyle w:val="WW-NormalWeb1"/>
              <w:spacing w:before="0" w:after="0" w:line="360" w:lineRule="auto"/>
              <w:jc w:val="center"/>
              <w:rPr>
                <w:rFonts w:ascii="Arial" w:hAnsi="Arial" w:cs="Arial"/>
                <w:b/>
                <w:color w:val="000000"/>
                <w:sz w:val="22"/>
                <w:szCs w:val="22"/>
              </w:rPr>
            </w:pPr>
            <w:r w:rsidRPr="00857BAD">
              <w:rPr>
                <w:rFonts w:ascii="Arial" w:hAnsi="Arial" w:cs="Arial"/>
                <w:b/>
                <w:color w:val="000000"/>
                <w:sz w:val="22"/>
                <w:szCs w:val="22"/>
              </w:rPr>
              <w:t>BİLİMSEL ARAŞTIRMA PROJELERİ KOORDİNASYON BİRİMİ</w:t>
            </w:r>
          </w:p>
          <w:p w14:paraId="0CB1DCFA" w14:textId="2F253FA2" w:rsidR="00857BAD" w:rsidRPr="00A90F3A" w:rsidRDefault="00796959" w:rsidP="001D7BA5">
            <w:pPr>
              <w:pStyle w:val="WW-NormalWeb1"/>
              <w:spacing w:before="0" w:after="0" w:line="360" w:lineRule="auto"/>
              <w:jc w:val="center"/>
              <w:rPr>
                <w:rFonts w:ascii="Arial" w:hAnsi="Arial" w:cs="Arial"/>
                <w:color w:val="000000"/>
                <w:sz w:val="22"/>
                <w:szCs w:val="22"/>
              </w:rPr>
            </w:pPr>
            <w:r>
              <w:rPr>
                <w:rFonts w:ascii="Arial" w:hAnsi="Arial" w:cs="Arial"/>
                <w:b/>
                <w:color w:val="000000"/>
                <w:sz w:val="22"/>
                <w:szCs w:val="22"/>
              </w:rPr>
              <w:t xml:space="preserve">DESTEK </w:t>
            </w:r>
            <w:r w:rsidR="00857BAD" w:rsidRPr="00A90F3A">
              <w:rPr>
                <w:rFonts w:ascii="Arial" w:hAnsi="Arial" w:cs="Arial"/>
                <w:b/>
                <w:color w:val="000000"/>
                <w:sz w:val="22"/>
                <w:szCs w:val="22"/>
              </w:rPr>
              <w:t>PROJE</w:t>
            </w:r>
            <w:r>
              <w:rPr>
                <w:rFonts w:ascii="Arial" w:hAnsi="Arial" w:cs="Arial"/>
                <w:b/>
                <w:color w:val="000000"/>
                <w:sz w:val="22"/>
                <w:szCs w:val="22"/>
              </w:rPr>
              <w:t>Sİ</w:t>
            </w:r>
            <w:r w:rsidR="00857BAD" w:rsidRPr="00A90F3A">
              <w:rPr>
                <w:rFonts w:ascii="Arial" w:hAnsi="Arial" w:cs="Arial"/>
                <w:b/>
                <w:color w:val="000000"/>
                <w:sz w:val="22"/>
                <w:szCs w:val="22"/>
              </w:rPr>
              <w:t xml:space="preserve"> BAŞVURU FORMU</w:t>
            </w:r>
          </w:p>
        </w:tc>
      </w:tr>
    </w:tbl>
    <w:p w14:paraId="62F135D4" w14:textId="7007E009" w:rsidR="0095102C" w:rsidRDefault="0095102C" w:rsidP="003C473E">
      <w:pPr>
        <w:pStyle w:val="WW-NormalWeb1"/>
        <w:spacing w:before="0" w:after="0"/>
        <w:jc w:val="center"/>
        <w:rPr>
          <w:rFonts w:ascii="Arial" w:hAnsi="Arial" w:cs="Arial"/>
          <w:b/>
          <w:bCs/>
          <w:color w:val="FF0000"/>
          <w:sz w:val="16"/>
          <w:szCs w:val="16"/>
        </w:rPr>
      </w:pPr>
    </w:p>
    <w:p w14:paraId="50C6E7A3" w14:textId="0F5998E9" w:rsidR="00857BAD" w:rsidRDefault="00857BAD">
      <w:pPr>
        <w:pStyle w:val="WW-NormalWeb1"/>
        <w:spacing w:before="0" w:after="0"/>
        <w:jc w:val="both"/>
        <w:rPr>
          <w:rFonts w:ascii="Arial" w:hAnsi="Arial" w:cs="Arial"/>
          <w:b/>
          <w:bCs/>
          <w:color w:val="FF0000"/>
          <w:sz w:val="16"/>
          <w:szCs w:val="16"/>
        </w:rPr>
      </w:pPr>
    </w:p>
    <w:tbl>
      <w:tblPr>
        <w:tblpPr w:leftFromText="141" w:rightFromText="141" w:vertAnchor="text" w:horzAnchor="margin" w:tblpX="108" w:tblpY="62"/>
        <w:tblW w:w="10225" w:type="dxa"/>
        <w:tblLayout w:type="fixed"/>
        <w:tblLook w:val="0000" w:firstRow="0" w:lastRow="0" w:firstColumn="0" w:lastColumn="0" w:noHBand="0" w:noVBand="0"/>
      </w:tblPr>
      <w:tblGrid>
        <w:gridCol w:w="2189"/>
        <w:gridCol w:w="8036"/>
      </w:tblGrid>
      <w:tr w:rsidR="00857BAD" w:rsidRPr="00B03F0D" w14:paraId="2917F435" w14:textId="77777777" w:rsidTr="005A180A">
        <w:trPr>
          <w:trHeight w:val="338"/>
        </w:trPr>
        <w:tc>
          <w:tcPr>
            <w:tcW w:w="2189" w:type="dxa"/>
            <w:tcBorders>
              <w:top w:val="single" w:sz="4" w:space="0" w:color="000000"/>
              <w:left w:val="single" w:sz="4" w:space="0" w:color="000000"/>
              <w:bottom w:val="single" w:sz="4" w:space="0" w:color="000000"/>
              <w:right w:val="single" w:sz="4" w:space="0" w:color="000000"/>
            </w:tcBorders>
          </w:tcPr>
          <w:p w14:paraId="7532CA9F"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Projenin Başlığı</w:t>
            </w:r>
          </w:p>
        </w:tc>
        <w:tc>
          <w:tcPr>
            <w:tcW w:w="8036" w:type="dxa"/>
            <w:tcBorders>
              <w:top w:val="single" w:sz="4" w:space="0" w:color="000000"/>
              <w:left w:val="single" w:sz="4" w:space="0" w:color="000000"/>
              <w:bottom w:val="single" w:sz="4" w:space="0" w:color="000000"/>
              <w:right w:val="single" w:sz="4" w:space="0" w:color="000000"/>
            </w:tcBorders>
          </w:tcPr>
          <w:p w14:paraId="3894373D" w14:textId="77777777" w:rsidR="00857BAD" w:rsidRPr="001D7BA5" w:rsidRDefault="00857BAD" w:rsidP="00E972BA">
            <w:pPr>
              <w:pStyle w:val="WW-NormalWeb1"/>
              <w:spacing w:before="120" w:after="0"/>
              <w:jc w:val="both"/>
              <w:rPr>
                <w:rFonts w:ascii="Arial" w:hAnsi="Arial" w:cs="Arial"/>
                <w:color w:val="000000"/>
                <w:sz w:val="18"/>
                <w:szCs w:val="18"/>
              </w:rPr>
            </w:pPr>
          </w:p>
        </w:tc>
      </w:tr>
      <w:tr w:rsidR="00857BAD" w:rsidRPr="00B03F0D" w14:paraId="46190B9F" w14:textId="77777777" w:rsidTr="005A180A">
        <w:trPr>
          <w:trHeight w:val="338"/>
        </w:trPr>
        <w:tc>
          <w:tcPr>
            <w:tcW w:w="2189" w:type="dxa"/>
            <w:tcBorders>
              <w:top w:val="single" w:sz="4" w:space="0" w:color="000000"/>
              <w:left w:val="single" w:sz="4" w:space="0" w:color="000000"/>
              <w:bottom w:val="single" w:sz="4" w:space="0" w:color="000000"/>
              <w:right w:val="single" w:sz="4" w:space="0" w:color="000000"/>
            </w:tcBorders>
          </w:tcPr>
          <w:p w14:paraId="17004EF4"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Proje Yürütücüsü</w:t>
            </w:r>
          </w:p>
        </w:tc>
        <w:tc>
          <w:tcPr>
            <w:tcW w:w="8036" w:type="dxa"/>
            <w:tcBorders>
              <w:top w:val="single" w:sz="4" w:space="0" w:color="000000"/>
              <w:left w:val="single" w:sz="4" w:space="0" w:color="000000"/>
              <w:bottom w:val="single" w:sz="4" w:space="0" w:color="000000"/>
              <w:right w:val="single" w:sz="4" w:space="0" w:color="000000"/>
            </w:tcBorders>
          </w:tcPr>
          <w:p w14:paraId="01E194E0" w14:textId="77777777" w:rsidR="00857BAD" w:rsidRPr="001D7BA5" w:rsidRDefault="00857BAD" w:rsidP="00E972BA">
            <w:pPr>
              <w:pStyle w:val="WW-NormalWeb1"/>
              <w:spacing w:before="120" w:after="0"/>
              <w:jc w:val="both"/>
              <w:rPr>
                <w:rFonts w:ascii="Arial" w:hAnsi="Arial" w:cs="Arial"/>
                <w:color w:val="000000"/>
                <w:sz w:val="18"/>
                <w:szCs w:val="18"/>
              </w:rPr>
            </w:pPr>
          </w:p>
        </w:tc>
      </w:tr>
      <w:tr w:rsidR="00857BAD" w:rsidRPr="00B03F0D" w14:paraId="44BCC7A8" w14:textId="77777777" w:rsidTr="005A180A">
        <w:trPr>
          <w:trHeight w:val="338"/>
        </w:trPr>
        <w:tc>
          <w:tcPr>
            <w:tcW w:w="2189" w:type="dxa"/>
            <w:tcBorders>
              <w:top w:val="single" w:sz="4" w:space="0" w:color="000000"/>
              <w:left w:val="single" w:sz="4" w:space="0" w:color="000000"/>
              <w:bottom w:val="single" w:sz="4" w:space="0" w:color="000000"/>
              <w:right w:val="single" w:sz="4" w:space="0" w:color="000000"/>
            </w:tcBorders>
          </w:tcPr>
          <w:p w14:paraId="49DFC016"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Birim/Bölüm/ABD (</w:t>
            </w:r>
            <w:r w:rsidRPr="001D7BA5">
              <w:rPr>
                <w:rFonts w:ascii="Arial" w:hAnsi="Arial" w:cs="Arial"/>
                <w:b/>
                <w:color w:val="000000"/>
                <w:sz w:val="18"/>
                <w:szCs w:val="18"/>
                <w:vertAlign w:val="superscript"/>
              </w:rPr>
              <w:t>1</w:t>
            </w:r>
            <w:r w:rsidRPr="001D7BA5">
              <w:rPr>
                <w:rFonts w:ascii="Arial" w:hAnsi="Arial" w:cs="Arial"/>
                <w:b/>
                <w:color w:val="000000"/>
                <w:sz w:val="18"/>
                <w:szCs w:val="18"/>
              </w:rPr>
              <w:t>)</w:t>
            </w:r>
          </w:p>
        </w:tc>
        <w:tc>
          <w:tcPr>
            <w:tcW w:w="8036" w:type="dxa"/>
            <w:tcBorders>
              <w:top w:val="single" w:sz="4" w:space="0" w:color="000000"/>
              <w:left w:val="single" w:sz="4" w:space="0" w:color="000000"/>
              <w:bottom w:val="single" w:sz="4" w:space="0" w:color="000000"/>
              <w:right w:val="single" w:sz="4" w:space="0" w:color="000000"/>
            </w:tcBorders>
          </w:tcPr>
          <w:p w14:paraId="27D8D6FF" w14:textId="6162E49C" w:rsidR="00857BAD" w:rsidRPr="001D7BA5" w:rsidRDefault="004325DB" w:rsidP="004325DB">
            <w:pPr>
              <w:pStyle w:val="WW-NormalWeb1"/>
              <w:tabs>
                <w:tab w:val="left" w:pos="2010"/>
              </w:tabs>
              <w:spacing w:before="120" w:after="0"/>
              <w:jc w:val="both"/>
              <w:rPr>
                <w:rFonts w:ascii="Arial" w:hAnsi="Arial" w:cs="Arial"/>
                <w:color w:val="000000"/>
                <w:sz w:val="18"/>
                <w:szCs w:val="18"/>
              </w:rPr>
            </w:pPr>
            <w:r>
              <w:rPr>
                <w:rFonts w:ascii="Arial" w:hAnsi="Arial" w:cs="Arial"/>
                <w:color w:val="000000"/>
                <w:sz w:val="18"/>
                <w:szCs w:val="18"/>
              </w:rPr>
              <w:tab/>
            </w:r>
          </w:p>
        </w:tc>
      </w:tr>
      <w:tr w:rsidR="00857BAD" w:rsidRPr="00B03F0D" w14:paraId="699A1187" w14:textId="77777777" w:rsidTr="005A180A">
        <w:trPr>
          <w:trHeight w:val="338"/>
        </w:trPr>
        <w:tc>
          <w:tcPr>
            <w:tcW w:w="2189" w:type="dxa"/>
            <w:tcBorders>
              <w:top w:val="single" w:sz="4" w:space="0" w:color="000000"/>
              <w:left w:val="single" w:sz="4" w:space="0" w:color="000000"/>
              <w:bottom w:val="single" w:sz="4" w:space="0" w:color="000000"/>
              <w:right w:val="single" w:sz="4" w:space="0" w:color="000000"/>
            </w:tcBorders>
          </w:tcPr>
          <w:p w14:paraId="19445BC3" w14:textId="4306FED2"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Araştırmacı</w:t>
            </w:r>
            <w:r w:rsidR="00796959">
              <w:rPr>
                <w:rFonts w:ascii="Arial" w:hAnsi="Arial" w:cs="Arial"/>
                <w:b/>
                <w:color w:val="000000"/>
                <w:sz w:val="18"/>
                <w:szCs w:val="18"/>
              </w:rPr>
              <w:t xml:space="preserve"> </w:t>
            </w:r>
            <w:r w:rsidRPr="001D7BA5">
              <w:rPr>
                <w:rFonts w:ascii="Arial" w:hAnsi="Arial" w:cs="Arial"/>
                <w:b/>
                <w:color w:val="000000"/>
                <w:sz w:val="18"/>
                <w:szCs w:val="18"/>
              </w:rPr>
              <w:t>(</w:t>
            </w:r>
            <w:proofErr w:type="spellStart"/>
            <w:r w:rsidRPr="001D7BA5">
              <w:rPr>
                <w:rFonts w:ascii="Arial" w:hAnsi="Arial" w:cs="Arial"/>
                <w:b/>
                <w:color w:val="000000"/>
                <w:sz w:val="18"/>
                <w:szCs w:val="18"/>
              </w:rPr>
              <w:t>lar</w:t>
            </w:r>
            <w:proofErr w:type="spellEnd"/>
            <w:r w:rsidRPr="001D7BA5">
              <w:rPr>
                <w:rFonts w:ascii="Arial" w:hAnsi="Arial" w:cs="Arial"/>
                <w:b/>
                <w:color w:val="000000"/>
                <w:sz w:val="18"/>
                <w:szCs w:val="18"/>
              </w:rPr>
              <w:t>)</w:t>
            </w:r>
          </w:p>
        </w:tc>
        <w:tc>
          <w:tcPr>
            <w:tcW w:w="8036" w:type="dxa"/>
            <w:tcBorders>
              <w:top w:val="single" w:sz="4" w:space="0" w:color="000000"/>
              <w:left w:val="single" w:sz="4" w:space="0" w:color="000000"/>
              <w:bottom w:val="single" w:sz="4" w:space="0" w:color="000000"/>
              <w:right w:val="single" w:sz="4" w:space="0" w:color="000000"/>
            </w:tcBorders>
          </w:tcPr>
          <w:p w14:paraId="6E81189C" w14:textId="77777777" w:rsidR="00857BAD" w:rsidRPr="001D7BA5" w:rsidRDefault="00857BAD" w:rsidP="00E972BA">
            <w:pPr>
              <w:pStyle w:val="WW-NormalWeb1"/>
              <w:spacing w:before="120" w:after="0"/>
              <w:jc w:val="both"/>
              <w:rPr>
                <w:rFonts w:ascii="Arial" w:hAnsi="Arial" w:cs="Arial"/>
                <w:color w:val="000000"/>
                <w:sz w:val="18"/>
                <w:szCs w:val="18"/>
              </w:rPr>
            </w:pPr>
          </w:p>
        </w:tc>
      </w:tr>
      <w:tr w:rsidR="00857BAD" w:rsidRPr="00B03F0D" w14:paraId="754E6DFE" w14:textId="77777777" w:rsidTr="005A180A">
        <w:trPr>
          <w:trHeight w:val="338"/>
        </w:trPr>
        <w:tc>
          <w:tcPr>
            <w:tcW w:w="2189" w:type="dxa"/>
            <w:tcBorders>
              <w:top w:val="single" w:sz="4" w:space="0" w:color="000000"/>
              <w:left w:val="single" w:sz="4" w:space="0" w:color="000000"/>
              <w:bottom w:val="single" w:sz="4" w:space="0" w:color="000000"/>
              <w:right w:val="single" w:sz="4" w:space="0" w:color="000000"/>
            </w:tcBorders>
          </w:tcPr>
          <w:p w14:paraId="569F67CB"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Proje Türü</w:t>
            </w:r>
          </w:p>
        </w:tc>
        <w:tc>
          <w:tcPr>
            <w:tcW w:w="8036" w:type="dxa"/>
            <w:tcBorders>
              <w:top w:val="single" w:sz="4" w:space="0" w:color="000000"/>
              <w:left w:val="single" w:sz="4" w:space="0" w:color="000000"/>
              <w:bottom w:val="single" w:sz="4" w:space="0" w:color="000000"/>
              <w:right w:val="single" w:sz="4" w:space="0" w:color="000000"/>
            </w:tcBorders>
          </w:tcPr>
          <w:p w14:paraId="3C5DCB56" w14:textId="77777777" w:rsidR="00857BAD" w:rsidRPr="001D7BA5" w:rsidRDefault="00857BAD" w:rsidP="00E972BA">
            <w:pPr>
              <w:pStyle w:val="WW-NormalWeb1"/>
              <w:spacing w:before="120" w:after="0"/>
              <w:jc w:val="both"/>
              <w:rPr>
                <w:rFonts w:ascii="Arial" w:hAnsi="Arial" w:cs="Arial"/>
                <w:color w:val="000000"/>
                <w:sz w:val="18"/>
                <w:szCs w:val="18"/>
              </w:rPr>
            </w:pPr>
          </w:p>
        </w:tc>
      </w:tr>
      <w:tr w:rsidR="00857BAD" w:rsidRPr="00B03F0D" w14:paraId="46EFE9A2" w14:textId="77777777" w:rsidTr="005A180A">
        <w:trPr>
          <w:trHeight w:val="447"/>
        </w:trPr>
        <w:tc>
          <w:tcPr>
            <w:tcW w:w="2189" w:type="dxa"/>
            <w:tcBorders>
              <w:top w:val="single" w:sz="4" w:space="0" w:color="000000"/>
              <w:left w:val="single" w:sz="4" w:space="0" w:color="000000"/>
              <w:bottom w:val="single" w:sz="4" w:space="0" w:color="000000"/>
              <w:right w:val="single" w:sz="4" w:space="0" w:color="000000"/>
            </w:tcBorders>
          </w:tcPr>
          <w:p w14:paraId="5CDE9B9D"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Proje Grubu</w:t>
            </w:r>
          </w:p>
        </w:tc>
        <w:tc>
          <w:tcPr>
            <w:tcW w:w="8036" w:type="dxa"/>
            <w:tcBorders>
              <w:top w:val="single" w:sz="4" w:space="0" w:color="000000"/>
              <w:left w:val="single" w:sz="4" w:space="0" w:color="000000"/>
              <w:bottom w:val="single" w:sz="4" w:space="0" w:color="000000"/>
              <w:right w:val="single" w:sz="4" w:space="0" w:color="000000"/>
            </w:tcBorders>
          </w:tcPr>
          <w:p w14:paraId="6304B711" w14:textId="77777777" w:rsidR="00857BAD" w:rsidRPr="001D7BA5" w:rsidRDefault="00857BAD" w:rsidP="00E972BA">
            <w:pPr>
              <w:pStyle w:val="WW-NormalWeb1"/>
              <w:spacing w:before="120" w:after="0"/>
              <w:jc w:val="both"/>
              <w:rPr>
                <w:rFonts w:ascii="Arial" w:hAnsi="Arial" w:cs="Arial"/>
                <w:color w:val="000000"/>
                <w:sz w:val="18"/>
                <w:szCs w:val="18"/>
              </w:rPr>
            </w:pPr>
            <w:r w:rsidRPr="001D7BA5">
              <w:rPr>
                <w:rFonts w:ascii="Arial" w:hAnsi="Arial" w:cs="Arial"/>
                <w:color w:val="000000"/>
                <w:sz w:val="18"/>
                <w:szCs w:val="18"/>
              </w:rPr>
              <w:t>(   ) Fen ve Mühendislik Bilimleri  (   ) Tıp ve Sağlık Bilimleri  (   ) Sosyal Bilimler</w:t>
            </w:r>
          </w:p>
        </w:tc>
      </w:tr>
    </w:tbl>
    <w:p w14:paraId="2C89964B" w14:textId="77777777" w:rsidR="00DA00C5" w:rsidRDefault="00DA00C5" w:rsidP="005A180A">
      <w:pPr>
        <w:pStyle w:val="WW-NormalWeb1"/>
        <w:spacing w:before="0" w:after="0"/>
        <w:jc w:val="both"/>
        <w:rPr>
          <w:rFonts w:ascii="Arial" w:hAnsi="Arial" w:cs="Arial"/>
          <w:bCs/>
          <w:sz w:val="20"/>
          <w:szCs w:val="20"/>
        </w:rPr>
      </w:pPr>
    </w:p>
    <w:p w14:paraId="0B9CF876" w14:textId="36292541" w:rsidR="00DA00C5" w:rsidRPr="001D7BA5" w:rsidRDefault="00DA00C5" w:rsidP="00DA00C5">
      <w:pPr>
        <w:pStyle w:val="WW-NormalWeb1"/>
        <w:spacing w:before="0" w:after="0"/>
        <w:ind w:left="360"/>
        <w:jc w:val="both"/>
        <w:rPr>
          <w:rFonts w:ascii="Arial" w:hAnsi="Arial" w:cs="Arial"/>
          <w:bCs/>
          <w:sz w:val="18"/>
          <w:szCs w:val="18"/>
        </w:rPr>
      </w:pPr>
      <w:r w:rsidRPr="001D7BA5">
        <w:rPr>
          <w:rFonts w:ascii="Arial" w:hAnsi="Arial" w:cs="Arial"/>
          <w:color w:val="000000"/>
          <w:sz w:val="18"/>
          <w:szCs w:val="18"/>
        </w:rPr>
        <w:t>(</w:t>
      </w:r>
      <w:r w:rsidRPr="001D7BA5">
        <w:rPr>
          <w:rFonts w:ascii="Arial" w:hAnsi="Arial" w:cs="Arial"/>
          <w:color w:val="000000"/>
          <w:sz w:val="18"/>
          <w:szCs w:val="18"/>
          <w:vertAlign w:val="superscript"/>
        </w:rPr>
        <w:t>1</w:t>
      </w:r>
      <w:r w:rsidRPr="001D7BA5">
        <w:rPr>
          <w:rFonts w:ascii="Arial" w:hAnsi="Arial" w:cs="Arial"/>
          <w:color w:val="000000"/>
          <w:sz w:val="18"/>
          <w:szCs w:val="18"/>
        </w:rPr>
        <w:t xml:space="preserve">) </w:t>
      </w:r>
      <w:r w:rsidRPr="001D7BA5">
        <w:rPr>
          <w:rFonts w:ascii="Arial" w:hAnsi="Arial" w:cs="Arial"/>
          <w:bCs/>
          <w:sz w:val="18"/>
          <w:szCs w:val="18"/>
        </w:rPr>
        <w:t>Proje yürütücüsünün görev yaptığı birim, bölüm ve anabilim dalı belirtilmelidir.</w:t>
      </w:r>
    </w:p>
    <w:p w14:paraId="226EB185" w14:textId="7A51FB78" w:rsidR="00DA00C5" w:rsidRPr="00DA00C5" w:rsidRDefault="00DA00C5" w:rsidP="00DA00C5">
      <w:pPr>
        <w:pStyle w:val="WW-NormalWeb1"/>
        <w:spacing w:before="0" w:after="0"/>
        <w:ind w:left="360"/>
        <w:jc w:val="both"/>
        <w:rPr>
          <w:rFonts w:ascii="Arial" w:hAnsi="Arial" w:cs="Arial"/>
          <w:bCs/>
          <w:sz w:val="20"/>
          <w:szCs w:val="20"/>
        </w:rPr>
      </w:pPr>
      <w:r>
        <w:rPr>
          <w:rFonts w:ascii="Arial" w:hAnsi="Arial" w:cs="Arial"/>
          <w:bCs/>
          <w:sz w:val="20"/>
          <w:szCs w:val="20"/>
        </w:rPr>
        <w:t xml:space="preserve"> </w:t>
      </w:r>
    </w:p>
    <w:p w14:paraId="6EE1829E" w14:textId="21F3A9DF" w:rsidR="00857BAD" w:rsidRDefault="00DA00C5" w:rsidP="00DA00C5">
      <w:pPr>
        <w:pStyle w:val="WW-NormalWeb1"/>
        <w:spacing w:before="0" w:after="0"/>
        <w:jc w:val="both"/>
        <w:rPr>
          <w:rFonts w:ascii="Arial" w:hAnsi="Arial" w:cs="Arial"/>
          <w:b/>
          <w:bCs/>
          <w:color w:val="FF0000"/>
          <w:sz w:val="16"/>
          <w:szCs w:val="16"/>
        </w:rPr>
      </w:pPr>
      <w:r>
        <w:rPr>
          <w:rFonts w:ascii="Arial" w:hAnsi="Arial" w:cs="Arial"/>
          <w:b/>
          <w:bCs/>
          <w:color w:val="FF0000"/>
          <w:sz w:val="16"/>
          <w:szCs w:val="16"/>
        </w:rPr>
        <w:t xml:space="preserve">!!! </w:t>
      </w:r>
      <w:r w:rsidR="00857BAD">
        <w:rPr>
          <w:rFonts w:ascii="Arial" w:hAnsi="Arial" w:cs="Arial"/>
          <w:b/>
          <w:bCs/>
          <w:color w:val="FF0000"/>
          <w:sz w:val="16"/>
          <w:szCs w:val="16"/>
        </w:rPr>
        <w:t xml:space="preserve">Başvurunun bilimsel değerlendirmeye alınabilmesi için, </w:t>
      </w:r>
      <w:proofErr w:type="spellStart"/>
      <w:r w:rsidR="00857BAD">
        <w:rPr>
          <w:rFonts w:ascii="Arial" w:hAnsi="Arial" w:cs="Arial"/>
          <w:b/>
          <w:bCs/>
          <w:color w:val="FF0000"/>
          <w:sz w:val="16"/>
          <w:szCs w:val="16"/>
        </w:rPr>
        <w:t>Arial</w:t>
      </w:r>
      <w:proofErr w:type="spellEnd"/>
      <w:r w:rsidR="00857BAD" w:rsidRPr="00747CB3">
        <w:rPr>
          <w:rFonts w:ascii="Arial" w:hAnsi="Arial" w:cs="Arial"/>
          <w:b/>
          <w:bCs/>
          <w:color w:val="FF0000"/>
          <w:sz w:val="16"/>
          <w:szCs w:val="16"/>
        </w:rPr>
        <w:t xml:space="preserve"> 9 yazı tipinde</w:t>
      </w:r>
      <w:r w:rsidR="00857BAD">
        <w:rPr>
          <w:rFonts w:ascii="Arial" w:hAnsi="Arial" w:cs="Arial"/>
          <w:b/>
          <w:bCs/>
          <w:color w:val="FF0000"/>
          <w:sz w:val="16"/>
          <w:szCs w:val="16"/>
        </w:rPr>
        <w:t xml:space="preserve"> hazırlanması ve</w:t>
      </w:r>
      <w:r w:rsidR="00857BAD" w:rsidRPr="00747CB3">
        <w:rPr>
          <w:rFonts w:ascii="Arial" w:hAnsi="Arial" w:cs="Arial"/>
          <w:b/>
          <w:bCs/>
          <w:color w:val="FF0000"/>
          <w:sz w:val="16"/>
          <w:szCs w:val="16"/>
        </w:rPr>
        <w:t xml:space="preserve"> </w:t>
      </w:r>
      <w:r w:rsidR="00857BAD">
        <w:rPr>
          <w:rFonts w:ascii="Arial" w:hAnsi="Arial" w:cs="Arial"/>
          <w:b/>
          <w:bCs/>
          <w:color w:val="FF0000"/>
          <w:sz w:val="16"/>
          <w:szCs w:val="16"/>
        </w:rPr>
        <w:t>toplamda</w:t>
      </w:r>
      <w:r w:rsidR="00857BAD" w:rsidRPr="00747CB3">
        <w:rPr>
          <w:rFonts w:ascii="Arial" w:hAnsi="Arial" w:cs="Arial"/>
          <w:b/>
          <w:bCs/>
          <w:color w:val="FF0000"/>
          <w:sz w:val="16"/>
          <w:szCs w:val="16"/>
        </w:rPr>
        <w:t xml:space="preserve"> 20 sayfayı geçmeme</w:t>
      </w:r>
      <w:r w:rsidR="00857BAD">
        <w:rPr>
          <w:rFonts w:ascii="Arial" w:hAnsi="Arial" w:cs="Arial"/>
          <w:b/>
          <w:bCs/>
          <w:color w:val="FF0000"/>
          <w:sz w:val="16"/>
          <w:szCs w:val="16"/>
        </w:rPr>
        <w:t xml:space="preserve">si gerekmektedir.  </w:t>
      </w:r>
    </w:p>
    <w:p w14:paraId="209C46CE" w14:textId="3A825C88" w:rsidR="002B3D90" w:rsidRDefault="0095102C" w:rsidP="00E47198">
      <w:pPr>
        <w:pStyle w:val="WW-NormalWeb1"/>
        <w:spacing w:before="0" w:after="0"/>
        <w:jc w:val="center"/>
        <w:rPr>
          <w:b/>
          <w:sz w:val="14"/>
          <w:szCs w:val="14"/>
        </w:rPr>
      </w:pPr>
      <w:r>
        <w:rPr>
          <w:b/>
          <w:sz w:val="14"/>
          <w:szCs w:val="14"/>
        </w:rPr>
        <w:t xml:space="preserve"> </w:t>
      </w:r>
    </w:p>
    <w:p w14:paraId="26550F99" w14:textId="77777777" w:rsidR="002B3D90" w:rsidRPr="0095102C" w:rsidRDefault="002B3D90" w:rsidP="00E47198">
      <w:pPr>
        <w:pStyle w:val="WW-NormalWeb1"/>
        <w:spacing w:before="0" w:after="0"/>
        <w:jc w:val="center"/>
        <w:rPr>
          <w:rFonts w:ascii="Arial" w:hAnsi="Arial" w:cs="Arial"/>
          <w:b/>
          <w:bCs/>
          <w:color w:val="FF0000"/>
          <w:sz w:val="16"/>
          <w:szCs w:val="16"/>
        </w:rPr>
      </w:pPr>
    </w:p>
    <w:p w14:paraId="2844345B" w14:textId="0F2C0E9C" w:rsidR="00361B63" w:rsidRPr="0095102C" w:rsidRDefault="00DA00C5" w:rsidP="00361B63">
      <w:pPr>
        <w:pStyle w:val="Balk1"/>
        <w:numPr>
          <w:ilvl w:val="0"/>
          <w:numId w:val="8"/>
        </w:numPr>
        <w:tabs>
          <w:tab w:val="left" w:pos="284"/>
        </w:tabs>
        <w:jc w:val="both"/>
        <w:rPr>
          <w:rFonts w:ascii="Arial" w:hAnsi="Arial" w:cs="Arial"/>
          <w:color w:val="FF0000"/>
          <w:sz w:val="18"/>
          <w:szCs w:val="18"/>
        </w:rPr>
      </w:pPr>
      <w:r>
        <w:rPr>
          <w:rFonts w:ascii="Arial" w:hAnsi="Arial" w:cs="Arial"/>
          <w:color w:val="FF0000"/>
          <w:sz w:val="18"/>
          <w:szCs w:val="18"/>
        </w:rPr>
        <w:t>PROJE Ö</w:t>
      </w:r>
      <w:r w:rsidR="00361B63" w:rsidRPr="0095102C">
        <w:rPr>
          <w:rFonts w:ascii="Arial" w:hAnsi="Arial" w:cs="Arial"/>
          <w:color w:val="FF0000"/>
          <w:sz w:val="18"/>
          <w:szCs w:val="18"/>
        </w:rPr>
        <w:t xml:space="preserve">ZETİ </w:t>
      </w:r>
    </w:p>
    <w:p w14:paraId="5B993D61" w14:textId="77777777" w:rsidR="00361B63" w:rsidRPr="00982C60" w:rsidRDefault="00361B63" w:rsidP="00361B63">
      <w:pPr>
        <w:pStyle w:val="ListeParagraf"/>
        <w:spacing w:after="0" w:line="240" w:lineRule="auto"/>
        <w:ind w:left="0" w:firstLine="360"/>
        <w:jc w:val="both"/>
        <w:rPr>
          <w:rFonts w:ascii="Arial" w:hAnsi="Arial" w:cs="Arial"/>
          <w:sz w:val="18"/>
          <w:szCs w:val="18"/>
          <w:lang w:val="tr-TR"/>
        </w:rPr>
      </w:pPr>
    </w:p>
    <w:p w14:paraId="19055F4A" w14:textId="283924E8" w:rsidR="00361B63" w:rsidRPr="00982C60" w:rsidRDefault="00361B63" w:rsidP="00361B63">
      <w:pPr>
        <w:pStyle w:val="ListeParagraf"/>
        <w:spacing w:after="0" w:line="240" w:lineRule="auto"/>
        <w:ind w:left="0" w:firstLine="360"/>
        <w:jc w:val="both"/>
        <w:rPr>
          <w:rFonts w:ascii="Arial" w:hAnsi="Arial" w:cs="Arial"/>
          <w:sz w:val="18"/>
          <w:szCs w:val="18"/>
          <w:lang w:val="tr-TR"/>
        </w:rPr>
      </w:pPr>
      <w:r w:rsidRPr="00982C60">
        <w:rPr>
          <w:rFonts w:ascii="Arial" w:hAnsi="Arial" w:cs="Arial"/>
          <w:sz w:val="18"/>
          <w:szCs w:val="18"/>
          <w:lang w:val="tr-TR"/>
        </w:rPr>
        <w:t xml:space="preserve">Proje başlığı, özeti ve anahtar kelimeler Türkçe ve İngilizce yazılmalıdır. </w:t>
      </w:r>
      <w:r w:rsidRPr="00560032">
        <w:rPr>
          <w:rFonts w:ascii="Arial" w:hAnsi="Arial" w:cs="Arial"/>
          <w:b/>
          <w:sz w:val="18"/>
          <w:szCs w:val="18"/>
          <w:lang w:val="tr-TR"/>
        </w:rPr>
        <w:t>Proje özetleri birer sayfayı geçmemelidir.</w:t>
      </w:r>
      <w:r w:rsidRPr="00982C60">
        <w:rPr>
          <w:rFonts w:ascii="Arial" w:eastAsia="Times New Roman" w:hAnsi="Arial" w:cs="Arial"/>
          <w:b/>
          <w:bCs/>
          <w:sz w:val="18"/>
          <w:szCs w:val="18"/>
          <w:lang w:val="tr-TR" w:eastAsia="ar-SA"/>
        </w:rPr>
        <w:t xml:space="preserve"> </w:t>
      </w:r>
      <w:r w:rsidR="00AF46A9">
        <w:rPr>
          <w:rFonts w:ascii="Arial" w:eastAsia="Times New Roman" w:hAnsi="Arial" w:cs="Arial"/>
          <w:bCs/>
          <w:color w:val="000000"/>
          <w:sz w:val="18"/>
          <w:szCs w:val="18"/>
          <w:lang w:val="tr-TR" w:eastAsia="ar-SA"/>
        </w:rPr>
        <w:t xml:space="preserve">Özet </w:t>
      </w:r>
      <w:r w:rsidRPr="00982C60">
        <w:rPr>
          <w:rFonts w:ascii="Arial" w:eastAsia="Times New Roman" w:hAnsi="Arial" w:cs="Arial"/>
          <w:bCs/>
          <w:color w:val="000000"/>
          <w:sz w:val="18"/>
          <w:szCs w:val="18"/>
          <w:lang w:val="tr-TR" w:eastAsia="ar-SA"/>
        </w:rPr>
        <w:t xml:space="preserve">projenin soyut bir tanıtımı değil, ana hatları ile önerilen projenin: </w:t>
      </w:r>
    </w:p>
    <w:p w14:paraId="7E254FFA" w14:textId="77777777" w:rsidR="00361B63" w:rsidRPr="00982C60" w:rsidRDefault="00361B63" w:rsidP="00361B63">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Amacı, </w:t>
      </w:r>
    </w:p>
    <w:p w14:paraId="787A2F90" w14:textId="77777777" w:rsidR="00361B63" w:rsidRPr="00982C60" w:rsidRDefault="00361B63" w:rsidP="00361B63">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Konunun kısa bir tanıtımı, neden bu konunun seçildiği ve özgün değeri, </w:t>
      </w:r>
    </w:p>
    <w:p w14:paraId="027FB05C" w14:textId="77777777" w:rsidR="00361B63" w:rsidRPr="00982C60" w:rsidRDefault="00361B63" w:rsidP="00361B63">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Kuramsal yaklaşım ve kullanılacak yöntemin ana hatları, </w:t>
      </w:r>
    </w:p>
    <w:p w14:paraId="52CA1A13" w14:textId="0FD0157B" w:rsidR="00361B63" w:rsidRPr="00DA00C5" w:rsidRDefault="00361B63" w:rsidP="00DA00C5">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Ulaşılmak istenen hedefler ve beklenen çıktıların </w:t>
      </w:r>
      <w:r w:rsidRPr="000E5646">
        <w:rPr>
          <w:rFonts w:ascii="Arial" w:eastAsia="Times New Roman" w:hAnsi="Arial" w:cs="Arial"/>
          <w:bCs/>
          <w:sz w:val="18"/>
          <w:szCs w:val="18"/>
          <w:lang w:val="tr-TR" w:eastAsia="ar-SA"/>
        </w:rPr>
        <w:t xml:space="preserve">bilimsel, teknolojik ve </w:t>
      </w:r>
      <w:proofErr w:type="spellStart"/>
      <w:r w:rsidRPr="000E5646">
        <w:rPr>
          <w:rFonts w:ascii="Arial" w:eastAsia="Times New Roman" w:hAnsi="Arial" w:cs="Arial"/>
          <w:bCs/>
          <w:sz w:val="18"/>
          <w:szCs w:val="18"/>
          <w:lang w:val="tr-TR" w:eastAsia="ar-SA"/>
        </w:rPr>
        <w:t>sosyo</w:t>
      </w:r>
      <w:proofErr w:type="spellEnd"/>
      <w:r w:rsidRPr="000E5646">
        <w:rPr>
          <w:rFonts w:ascii="Arial" w:eastAsia="Times New Roman" w:hAnsi="Arial" w:cs="Arial"/>
          <w:bCs/>
          <w:sz w:val="18"/>
          <w:szCs w:val="18"/>
          <w:lang w:val="tr-TR" w:eastAsia="ar-SA"/>
        </w:rPr>
        <w:t>-ekonomik ne tür</w:t>
      </w:r>
      <w:r>
        <w:rPr>
          <w:rFonts w:ascii="Arial" w:eastAsia="Times New Roman" w:hAnsi="Arial" w:cs="Arial"/>
          <w:bCs/>
          <w:color w:val="000000"/>
          <w:sz w:val="18"/>
          <w:szCs w:val="18"/>
          <w:lang w:val="tr-TR" w:eastAsia="ar-SA"/>
        </w:rPr>
        <w:t xml:space="preserve"> </w:t>
      </w:r>
      <w:r w:rsidR="00316AB2">
        <w:rPr>
          <w:rFonts w:ascii="Arial" w:eastAsia="Times New Roman" w:hAnsi="Arial" w:cs="Arial"/>
          <w:bCs/>
          <w:color w:val="000000"/>
          <w:sz w:val="18"/>
          <w:szCs w:val="18"/>
          <w:lang w:val="tr-TR" w:eastAsia="ar-SA"/>
        </w:rPr>
        <w:t>katkılarda bulunabileceği</w:t>
      </w:r>
      <w:r w:rsidR="00DA00C5">
        <w:rPr>
          <w:rFonts w:ascii="Arial" w:eastAsia="Times New Roman" w:hAnsi="Arial" w:cs="Arial"/>
          <w:bCs/>
          <w:color w:val="000000"/>
          <w:sz w:val="18"/>
          <w:szCs w:val="18"/>
          <w:lang w:val="tr-TR" w:eastAsia="ar-SA"/>
        </w:rPr>
        <w:t xml:space="preserve"> </w:t>
      </w:r>
      <w:r w:rsidRPr="00DA00C5">
        <w:rPr>
          <w:rFonts w:ascii="Arial" w:eastAsia="Times New Roman" w:hAnsi="Arial" w:cs="Arial"/>
          <w:bCs/>
          <w:color w:val="000000"/>
          <w:sz w:val="18"/>
          <w:szCs w:val="18"/>
          <w:lang w:val="tr-TR" w:eastAsia="ar-SA"/>
        </w:rPr>
        <w:t>hususlarında ayrı paragraflar halinde kısa ve net cümlelerle bilgi verici nitelikte olmalıdır.</w:t>
      </w:r>
    </w:p>
    <w:p w14:paraId="2E571B74" w14:textId="77777777" w:rsidR="00361B63" w:rsidRPr="00982C60" w:rsidRDefault="00AF46A9" w:rsidP="00316AB2">
      <w:pPr>
        <w:pStyle w:val="ListeParagraf"/>
        <w:spacing w:after="0" w:line="240" w:lineRule="auto"/>
        <w:ind w:left="0"/>
        <w:jc w:val="both"/>
        <w:rPr>
          <w:rFonts w:ascii="Arial" w:eastAsia="Times New Roman" w:hAnsi="Arial" w:cs="Arial"/>
          <w:bCs/>
          <w:color w:val="000000"/>
          <w:sz w:val="18"/>
          <w:szCs w:val="18"/>
          <w:lang w:val="tr-TR" w:eastAsia="ar-SA"/>
        </w:rPr>
      </w:pPr>
      <w:r>
        <w:rPr>
          <w:rFonts w:ascii="Arial" w:eastAsia="Times New Roman" w:hAnsi="Arial" w:cs="Arial"/>
          <w:bCs/>
          <w:color w:val="000000"/>
          <w:sz w:val="18"/>
          <w:szCs w:val="18"/>
          <w:lang w:val="tr-TR" w:eastAsia="ar-SA"/>
        </w:rPr>
        <w:t>Anahtar k</w:t>
      </w:r>
      <w:r w:rsidR="00361B63" w:rsidRPr="00982C60">
        <w:rPr>
          <w:rFonts w:ascii="Arial" w:eastAsia="Times New Roman" w:hAnsi="Arial" w:cs="Arial"/>
          <w:bCs/>
          <w:color w:val="000000"/>
          <w:sz w:val="18"/>
          <w:szCs w:val="18"/>
          <w:lang w:val="tr-TR" w:eastAsia="ar-SA"/>
        </w:rPr>
        <w:t>elimeler ve İngilizce karşılıkları (</w:t>
      </w:r>
      <w:proofErr w:type="spellStart"/>
      <w:r w:rsidR="00361B63" w:rsidRPr="00982C60">
        <w:rPr>
          <w:rFonts w:ascii="Arial" w:eastAsia="Times New Roman" w:hAnsi="Arial" w:cs="Arial"/>
          <w:bCs/>
          <w:color w:val="000000"/>
          <w:sz w:val="18"/>
          <w:szCs w:val="18"/>
          <w:lang w:val="tr-TR" w:eastAsia="ar-SA"/>
        </w:rPr>
        <w:t>keywords</w:t>
      </w:r>
      <w:proofErr w:type="spellEnd"/>
      <w:r w:rsidR="00361B63" w:rsidRPr="00982C60">
        <w:rPr>
          <w:rFonts w:ascii="Arial" w:eastAsia="Times New Roman" w:hAnsi="Arial" w:cs="Arial"/>
          <w:bCs/>
          <w:color w:val="000000"/>
          <w:sz w:val="18"/>
          <w:szCs w:val="18"/>
          <w:lang w:val="tr-TR" w:eastAsia="ar-SA"/>
        </w:rPr>
        <w:t xml:space="preserve">) uluslararası literatüre uygun bir şekilde seçilerek özet sayfasının sonundaki ilgili </w:t>
      </w:r>
      <w:r w:rsidR="00666CDA">
        <w:rPr>
          <w:rFonts w:ascii="Arial" w:eastAsia="Times New Roman" w:hAnsi="Arial" w:cs="Arial"/>
          <w:bCs/>
          <w:color w:val="000000"/>
          <w:sz w:val="18"/>
          <w:szCs w:val="18"/>
          <w:lang w:val="tr-TR" w:eastAsia="ar-SA"/>
        </w:rPr>
        <w:t>bölümde ayrıca belirtilmelidir.</w:t>
      </w:r>
    </w:p>
    <w:p w14:paraId="5EC4EEBB" w14:textId="77777777" w:rsidR="00361B63" w:rsidRPr="00747CB3" w:rsidRDefault="00361B63">
      <w:pPr>
        <w:pStyle w:val="WW-NormalWeb1"/>
        <w:spacing w:before="0" w:after="0"/>
        <w:jc w:val="both"/>
        <w:rPr>
          <w:rFonts w:ascii="Arial" w:hAnsi="Arial" w:cs="Arial"/>
          <w:b/>
          <w:color w:val="000000"/>
          <w:sz w:val="18"/>
          <w:szCs w:val="18"/>
          <w:u w:val="single"/>
        </w:rPr>
      </w:pPr>
    </w:p>
    <w:tbl>
      <w:tblPr>
        <w:tblW w:w="0" w:type="auto"/>
        <w:tblInd w:w="108" w:type="dxa"/>
        <w:tblLayout w:type="fixed"/>
        <w:tblLook w:val="0000" w:firstRow="0" w:lastRow="0" w:firstColumn="0" w:lastColumn="0" w:noHBand="0" w:noVBand="0"/>
      </w:tblPr>
      <w:tblGrid>
        <w:gridCol w:w="10378"/>
      </w:tblGrid>
      <w:tr w:rsidR="00E32F28" w:rsidRPr="00747CB3" w14:paraId="16196E10" w14:textId="77777777" w:rsidTr="00572A0D">
        <w:tc>
          <w:tcPr>
            <w:tcW w:w="10378" w:type="dxa"/>
            <w:tcBorders>
              <w:top w:val="single" w:sz="8" w:space="0" w:color="000000"/>
              <w:left w:val="single" w:sz="8" w:space="0" w:color="000000"/>
              <w:bottom w:val="single" w:sz="4" w:space="0" w:color="000000"/>
              <w:right w:val="single" w:sz="8" w:space="0" w:color="000000"/>
            </w:tcBorders>
          </w:tcPr>
          <w:p w14:paraId="4407619D" w14:textId="2370DF24" w:rsidR="00E32F28" w:rsidRDefault="0047733D" w:rsidP="00572A0D">
            <w:pPr>
              <w:pStyle w:val="WW-NormalWeb1"/>
              <w:snapToGrid w:val="0"/>
              <w:spacing w:before="60" w:after="60"/>
              <w:jc w:val="both"/>
              <w:rPr>
                <w:rFonts w:ascii="Arial" w:hAnsi="Arial" w:cs="Arial"/>
                <w:color w:val="000000"/>
                <w:sz w:val="18"/>
                <w:szCs w:val="18"/>
              </w:rPr>
            </w:pPr>
            <w:r>
              <w:rPr>
                <w:rFonts w:ascii="Arial" w:hAnsi="Arial" w:cs="Arial"/>
                <w:b/>
                <w:color w:val="000000"/>
                <w:sz w:val="18"/>
                <w:szCs w:val="18"/>
              </w:rPr>
              <w:t>Proje Başlığı</w:t>
            </w:r>
            <w:r w:rsidR="00E32F28" w:rsidRPr="00747CB3">
              <w:rPr>
                <w:rFonts w:ascii="Arial" w:hAnsi="Arial" w:cs="Arial"/>
                <w:b/>
                <w:color w:val="000000"/>
                <w:sz w:val="18"/>
                <w:szCs w:val="18"/>
              </w:rPr>
              <w:t>:</w:t>
            </w:r>
            <w:r w:rsidR="00E32F28" w:rsidRPr="00747CB3">
              <w:rPr>
                <w:rFonts w:ascii="Arial" w:hAnsi="Arial" w:cs="Arial"/>
                <w:color w:val="000000"/>
                <w:sz w:val="18"/>
                <w:szCs w:val="18"/>
              </w:rPr>
              <w:t xml:space="preserve"> </w:t>
            </w:r>
          </w:p>
          <w:p w14:paraId="6A388A2A" w14:textId="77777777" w:rsidR="00E32F28" w:rsidRPr="00747CB3" w:rsidRDefault="00E32F28" w:rsidP="00572A0D">
            <w:pPr>
              <w:pStyle w:val="WW-NormalWeb1"/>
              <w:snapToGrid w:val="0"/>
              <w:spacing w:before="60" w:after="60"/>
              <w:jc w:val="both"/>
              <w:rPr>
                <w:rFonts w:ascii="Arial" w:hAnsi="Arial" w:cs="Arial"/>
                <w:color w:val="000000"/>
                <w:sz w:val="18"/>
                <w:szCs w:val="18"/>
              </w:rPr>
            </w:pPr>
          </w:p>
        </w:tc>
      </w:tr>
      <w:tr w:rsidR="00E32F28" w:rsidRPr="00747CB3" w14:paraId="6A91635C" w14:textId="77777777" w:rsidTr="00572A0D">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14:paraId="68A01881" w14:textId="77777777" w:rsidR="00E32F28" w:rsidRPr="00666CDA" w:rsidRDefault="00E32F28" w:rsidP="00572A0D">
            <w:pPr>
              <w:pStyle w:val="WW-NormalWeb1"/>
              <w:snapToGrid w:val="0"/>
              <w:spacing w:before="60" w:after="60"/>
              <w:jc w:val="center"/>
              <w:rPr>
                <w:rFonts w:ascii="Arial" w:hAnsi="Arial" w:cs="Arial"/>
                <w:b/>
                <w:color w:val="000000"/>
                <w:sz w:val="18"/>
                <w:szCs w:val="18"/>
              </w:rPr>
            </w:pPr>
            <w:r w:rsidRPr="00666CDA">
              <w:rPr>
                <w:rFonts w:ascii="Arial" w:hAnsi="Arial" w:cs="Arial"/>
                <w:b/>
                <w:color w:val="000000"/>
                <w:sz w:val="18"/>
                <w:szCs w:val="18"/>
              </w:rPr>
              <w:t>Proje Özeti</w:t>
            </w:r>
          </w:p>
          <w:p w14:paraId="3EE65B68" w14:textId="77777777" w:rsidR="00E32F28" w:rsidRDefault="00E32F28" w:rsidP="00E22DE6">
            <w:pPr>
              <w:autoSpaceDE w:val="0"/>
              <w:autoSpaceDN w:val="0"/>
              <w:adjustRightInd w:val="0"/>
              <w:spacing w:line="360" w:lineRule="auto"/>
              <w:ind w:firstLine="708"/>
              <w:jc w:val="both"/>
              <w:rPr>
                <w:rFonts w:ascii="Arial" w:hAnsi="Arial" w:cs="Arial"/>
                <w:b/>
                <w:color w:val="000000"/>
                <w:sz w:val="18"/>
                <w:szCs w:val="18"/>
              </w:rPr>
            </w:pPr>
          </w:p>
          <w:p w14:paraId="082472BC" w14:textId="77777777" w:rsidR="00E22DE6" w:rsidRDefault="00E22DE6" w:rsidP="00E22DE6">
            <w:pPr>
              <w:autoSpaceDE w:val="0"/>
              <w:autoSpaceDN w:val="0"/>
              <w:adjustRightInd w:val="0"/>
              <w:spacing w:line="360" w:lineRule="auto"/>
              <w:ind w:firstLine="708"/>
              <w:jc w:val="both"/>
              <w:rPr>
                <w:rFonts w:ascii="Arial" w:hAnsi="Arial" w:cs="Arial"/>
                <w:b/>
                <w:color w:val="000000"/>
                <w:sz w:val="18"/>
                <w:szCs w:val="18"/>
              </w:rPr>
            </w:pPr>
          </w:p>
          <w:p w14:paraId="6799C36F" w14:textId="77777777" w:rsidR="00E22DE6" w:rsidRDefault="00E22DE6" w:rsidP="00E22DE6">
            <w:pPr>
              <w:autoSpaceDE w:val="0"/>
              <w:autoSpaceDN w:val="0"/>
              <w:adjustRightInd w:val="0"/>
              <w:spacing w:line="360" w:lineRule="auto"/>
              <w:ind w:firstLine="708"/>
              <w:jc w:val="both"/>
              <w:rPr>
                <w:rFonts w:ascii="Arial" w:hAnsi="Arial" w:cs="Arial"/>
                <w:b/>
                <w:color w:val="000000"/>
                <w:sz w:val="18"/>
                <w:szCs w:val="18"/>
              </w:rPr>
            </w:pPr>
          </w:p>
          <w:p w14:paraId="2F77BD35" w14:textId="77777777" w:rsidR="00E22DE6" w:rsidRDefault="00E22DE6" w:rsidP="00E22DE6">
            <w:pPr>
              <w:autoSpaceDE w:val="0"/>
              <w:autoSpaceDN w:val="0"/>
              <w:adjustRightInd w:val="0"/>
              <w:spacing w:line="360" w:lineRule="auto"/>
              <w:ind w:firstLine="708"/>
              <w:jc w:val="both"/>
              <w:rPr>
                <w:rFonts w:ascii="Arial" w:hAnsi="Arial" w:cs="Arial"/>
                <w:b/>
                <w:color w:val="000000"/>
                <w:sz w:val="18"/>
                <w:szCs w:val="18"/>
              </w:rPr>
            </w:pPr>
          </w:p>
          <w:p w14:paraId="3C3579E0" w14:textId="10EB5710" w:rsidR="00E22DE6" w:rsidRPr="00747CB3" w:rsidRDefault="00E22DE6" w:rsidP="00E22DE6">
            <w:pPr>
              <w:autoSpaceDE w:val="0"/>
              <w:autoSpaceDN w:val="0"/>
              <w:adjustRightInd w:val="0"/>
              <w:spacing w:line="360" w:lineRule="auto"/>
              <w:ind w:firstLine="708"/>
              <w:jc w:val="both"/>
              <w:rPr>
                <w:rFonts w:ascii="Arial" w:hAnsi="Arial" w:cs="Arial"/>
                <w:b/>
                <w:color w:val="000000"/>
                <w:sz w:val="18"/>
                <w:szCs w:val="18"/>
              </w:rPr>
            </w:pPr>
          </w:p>
        </w:tc>
      </w:tr>
      <w:tr w:rsidR="00E32F28" w:rsidRPr="00747CB3" w14:paraId="49981277" w14:textId="77777777" w:rsidTr="00572A0D">
        <w:trPr>
          <w:trHeight w:val="545"/>
        </w:trPr>
        <w:tc>
          <w:tcPr>
            <w:tcW w:w="10378" w:type="dxa"/>
            <w:tcBorders>
              <w:top w:val="single" w:sz="4" w:space="0" w:color="000000"/>
              <w:left w:val="single" w:sz="8" w:space="0" w:color="000000"/>
              <w:bottom w:val="single" w:sz="8" w:space="0" w:color="000000"/>
              <w:right w:val="single" w:sz="8" w:space="0" w:color="000000"/>
            </w:tcBorders>
          </w:tcPr>
          <w:p w14:paraId="669DAA38" w14:textId="3C2D3016" w:rsidR="00E32F28" w:rsidRPr="00666CDA" w:rsidRDefault="00E32F28" w:rsidP="00572A0D">
            <w:pPr>
              <w:pStyle w:val="WW-NormalWeb1"/>
              <w:snapToGrid w:val="0"/>
              <w:spacing w:before="60" w:after="60"/>
              <w:rPr>
                <w:rFonts w:ascii="Arial" w:hAnsi="Arial" w:cs="Arial"/>
                <w:b/>
                <w:color w:val="000000"/>
                <w:sz w:val="18"/>
                <w:szCs w:val="18"/>
              </w:rPr>
            </w:pPr>
            <w:r w:rsidRPr="00747CB3">
              <w:rPr>
                <w:rFonts w:ascii="Arial" w:hAnsi="Arial" w:cs="Arial"/>
                <w:b/>
                <w:color w:val="000000"/>
                <w:sz w:val="18"/>
                <w:szCs w:val="18"/>
              </w:rPr>
              <w:t>Anahtar Kelimeler:</w:t>
            </w:r>
            <w:r w:rsidR="00EC1F3E">
              <w:rPr>
                <w:rFonts w:ascii="Arial" w:hAnsi="Arial" w:cs="Arial"/>
                <w:b/>
                <w:color w:val="000000"/>
                <w:sz w:val="18"/>
                <w:szCs w:val="18"/>
              </w:rPr>
              <w:t xml:space="preserve"> </w:t>
            </w:r>
          </w:p>
        </w:tc>
      </w:tr>
    </w:tbl>
    <w:p w14:paraId="6A093D30" w14:textId="77777777" w:rsidR="00E32F28" w:rsidRDefault="00E32F28">
      <w:pPr>
        <w:pStyle w:val="WW-NormalWeb1"/>
        <w:spacing w:before="0" w:after="0"/>
        <w:jc w:val="both"/>
        <w:rPr>
          <w:rFonts w:ascii="Arial" w:hAnsi="Arial" w:cs="Arial"/>
          <w:color w:val="000000"/>
          <w:sz w:val="18"/>
          <w:szCs w:val="18"/>
        </w:rPr>
      </w:pPr>
    </w:p>
    <w:tbl>
      <w:tblPr>
        <w:tblW w:w="10378" w:type="dxa"/>
        <w:tblInd w:w="108" w:type="dxa"/>
        <w:tblLayout w:type="fixed"/>
        <w:tblLook w:val="0000" w:firstRow="0" w:lastRow="0" w:firstColumn="0" w:lastColumn="0" w:noHBand="0" w:noVBand="0"/>
      </w:tblPr>
      <w:tblGrid>
        <w:gridCol w:w="10378"/>
      </w:tblGrid>
      <w:tr w:rsidR="00E32F28" w:rsidRPr="00747CB3" w14:paraId="342CA41B" w14:textId="77777777" w:rsidTr="00E22DE6">
        <w:tc>
          <w:tcPr>
            <w:tcW w:w="10378" w:type="dxa"/>
            <w:tcBorders>
              <w:top w:val="single" w:sz="8" w:space="0" w:color="000000"/>
              <w:left w:val="single" w:sz="8" w:space="0" w:color="000000"/>
              <w:bottom w:val="single" w:sz="4" w:space="0" w:color="000000"/>
              <w:right w:val="single" w:sz="8" w:space="0" w:color="000000"/>
            </w:tcBorders>
          </w:tcPr>
          <w:p w14:paraId="7F7D5218" w14:textId="1FA25D2B" w:rsidR="00E32F28" w:rsidRPr="00747CB3" w:rsidRDefault="0047733D" w:rsidP="00572A0D">
            <w:pPr>
              <w:snapToGrid w:val="0"/>
              <w:spacing w:before="60" w:after="60"/>
              <w:jc w:val="both"/>
              <w:rPr>
                <w:rFonts w:ascii="Arial" w:hAnsi="Arial" w:cs="Arial"/>
                <w:color w:val="000000"/>
                <w:sz w:val="18"/>
                <w:szCs w:val="18"/>
              </w:rPr>
            </w:pPr>
            <w:r>
              <w:rPr>
                <w:rFonts w:ascii="Arial" w:hAnsi="Arial" w:cs="Arial"/>
                <w:b/>
                <w:color w:val="000000"/>
                <w:sz w:val="18"/>
                <w:szCs w:val="18"/>
              </w:rPr>
              <w:t xml:space="preserve">Project </w:t>
            </w:r>
            <w:proofErr w:type="spellStart"/>
            <w:r>
              <w:rPr>
                <w:rFonts w:ascii="Arial" w:hAnsi="Arial" w:cs="Arial"/>
                <w:b/>
                <w:color w:val="000000"/>
                <w:sz w:val="18"/>
                <w:szCs w:val="18"/>
              </w:rPr>
              <w:t>Title</w:t>
            </w:r>
            <w:proofErr w:type="spellEnd"/>
            <w:r w:rsidR="00E32F28" w:rsidRPr="00747CB3">
              <w:rPr>
                <w:rFonts w:ascii="Arial" w:hAnsi="Arial" w:cs="Arial"/>
                <w:b/>
                <w:color w:val="000000"/>
                <w:sz w:val="18"/>
                <w:szCs w:val="18"/>
              </w:rPr>
              <w:t>:</w:t>
            </w:r>
            <w:r w:rsidR="00E32F28" w:rsidRPr="00747CB3">
              <w:rPr>
                <w:rFonts w:ascii="Arial" w:hAnsi="Arial" w:cs="Arial"/>
                <w:color w:val="000000"/>
                <w:sz w:val="18"/>
                <w:szCs w:val="18"/>
              </w:rPr>
              <w:t xml:space="preserve"> </w:t>
            </w:r>
            <w:r w:rsidR="00A144AF">
              <w:rPr>
                <w:rFonts w:ascii="Arial" w:hAnsi="Arial" w:cs="Arial"/>
                <w:color w:val="000000"/>
                <w:sz w:val="18"/>
                <w:szCs w:val="18"/>
              </w:rPr>
              <w:t xml:space="preserve"> </w:t>
            </w:r>
          </w:p>
          <w:p w14:paraId="61D4D92C" w14:textId="77777777" w:rsidR="00E32F28" w:rsidRDefault="00E32F28" w:rsidP="00572A0D">
            <w:pPr>
              <w:spacing w:before="60" w:after="60"/>
              <w:jc w:val="both"/>
              <w:rPr>
                <w:rFonts w:ascii="Arial" w:hAnsi="Arial" w:cs="Arial"/>
                <w:color w:val="000000"/>
                <w:sz w:val="18"/>
                <w:szCs w:val="18"/>
              </w:rPr>
            </w:pPr>
          </w:p>
          <w:p w14:paraId="33694F61" w14:textId="77777777" w:rsidR="00E22DE6" w:rsidRDefault="00E22DE6" w:rsidP="00572A0D">
            <w:pPr>
              <w:spacing w:before="60" w:after="60"/>
              <w:jc w:val="both"/>
              <w:rPr>
                <w:rFonts w:ascii="Arial" w:hAnsi="Arial" w:cs="Arial"/>
                <w:color w:val="000000"/>
                <w:sz w:val="18"/>
                <w:szCs w:val="18"/>
              </w:rPr>
            </w:pPr>
          </w:p>
          <w:p w14:paraId="12AE2F54" w14:textId="77777777" w:rsidR="00E22DE6" w:rsidRDefault="00E22DE6" w:rsidP="00572A0D">
            <w:pPr>
              <w:spacing w:before="60" w:after="60"/>
              <w:jc w:val="both"/>
              <w:rPr>
                <w:rFonts w:ascii="Arial" w:hAnsi="Arial" w:cs="Arial"/>
                <w:color w:val="000000"/>
                <w:sz w:val="18"/>
                <w:szCs w:val="18"/>
              </w:rPr>
            </w:pPr>
          </w:p>
          <w:p w14:paraId="0A775963" w14:textId="77777777" w:rsidR="00E22DE6" w:rsidRDefault="00E22DE6" w:rsidP="00572A0D">
            <w:pPr>
              <w:spacing w:before="60" w:after="60"/>
              <w:jc w:val="both"/>
              <w:rPr>
                <w:rFonts w:ascii="Arial" w:hAnsi="Arial" w:cs="Arial"/>
                <w:color w:val="000000"/>
                <w:sz w:val="18"/>
                <w:szCs w:val="18"/>
              </w:rPr>
            </w:pPr>
          </w:p>
          <w:p w14:paraId="05C365FF" w14:textId="3F5A68E8" w:rsidR="00E22DE6" w:rsidRPr="00747CB3" w:rsidRDefault="00E22DE6" w:rsidP="00572A0D">
            <w:pPr>
              <w:spacing w:before="60" w:after="60"/>
              <w:jc w:val="both"/>
              <w:rPr>
                <w:rFonts w:ascii="Arial" w:hAnsi="Arial" w:cs="Arial"/>
                <w:color w:val="000000"/>
                <w:sz w:val="18"/>
                <w:szCs w:val="18"/>
              </w:rPr>
            </w:pPr>
          </w:p>
        </w:tc>
      </w:tr>
      <w:tr w:rsidR="00E32F28" w:rsidRPr="00747CB3" w14:paraId="433FB6C0" w14:textId="77777777" w:rsidTr="00E22DE6">
        <w:trPr>
          <w:trHeight w:val="466"/>
        </w:trPr>
        <w:tc>
          <w:tcPr>
            <w:tcW w:w="10378" w:type="dxa"/>
            <w:tcBorders>
              <w:top w:val="single" w:sz="4" w:space="0" w:color="000000"/>
              <w:left w:val="single" w:sz="8" w:space="0" w:color="000000"/>
              <w:bottom w:val="single" w:sz="8" w:space="0" w:color="000000"/>
              <w:right w:val="single" w:sz="8" w:space="0" w:color="000000"/>
            </w:tcBorders>
          </w:tcPr>
          <w:p w14:paraId="1D7C43BF" w14:textId="1FACDAEC" w:rsidR="00E32F28" w:rsidRPr="00E32F28" w:rsidRDefault="00E32F28" w:rsidP="00572A0D">
            <w:pPr>
              <w:snapToGrid w:val="0"/>
              <w:spacing w:before="60" w:after="60"/>
              <w:rPr>
                <w:rFonts w:ascii="Arial" w:hAnsi="Arial" w:cs="Arial"/>
                <w:b/>
                <w:color w:val="000000"/>
                <w:sz w:val="18"/>
                <w:szCs w:val="18"/>
              </w:rPr>
            </w:pPr>
            <w:proofErr w:type="spellStart"/>
            <w:r w:rsidRPr="00747CB3">
              <w:rPr>
                <w:rFonts w:ascii="Arial" w:hAnsi="Arial" w:cs="Arial"/>
                <w:b/>
                <w:color w:val="000000"/>
                <w:sz w:val="18"/>
                <w:szCs w:val="18"/>
              </w:rPr>
              <w:t>Keywords</w:t>
            </w:r>
            <w:proofErr w:type="spellEnd"/>
            <w:r w:rsidRPr="00747CB3">
              <w:rPr>
                <w:rFonts w:ascii="Arial" w:hAnsi="Arial" w:cs="Arial"/>
                <w:b/>
                <w:color w:val="000000"/>
                <w:sz w:val="18"/>
                <w:szCs w:val="18"/>
              </w:rPr>
              <w:t>:</w:t>
            </w:r>
            <w:r w:rsidR="00EC1F3E">
              <w:rPr>
                <w:rFonts w:ascii="Arial" w:hAnsi="Arial" w:cs="Arial"/>
                <w:b/>
                <w:color w:val="000000"/>
                <w:sz w:val="18"/>
                <w:szCs w:val="18"/>
              </w:rPr>
              <w:t xml:space="preserve"> </w:t>
            </w:r>
          </w:p>
        </w:tc>
      </w:tr>
    </w:tbl>
    <w:p w14:paraId="476B3996" w14:textId="77777777" w:rsidR="0019443C" w:rsidRPr="0095102C" w:rsidRDefault="0019443C" w:rsidP="0019443C">
      <w:pPr>
        <w:pStyle w:val="WW-NormalWeb1"/>
        <w:numPr>
          <w:ilvl w:val="0"/>
          <w:numId w:val="8"/>
        </w:numPr>
        <w:spacing w:before="0" w:after="0"/>
        <w:ind w:left="284" w:hanging="284"/>
        <w:jc w:val="both"/>
        <w:rPr>
          <w:rFonts w:ascii="Arial" w:hAnsi="Arial" w:cs="Arial"/>
          <w:color w:val="FF0000"/>
          <w:sz w:val="18"/>
          <w:szCs w:val="18"/>
        </w:rPr>
      </w:pPr>
      <w:r w:rsidRPr="0095102C">
        <w:rPr>
          <w:rFonts w:ascii="Arial" w:hAnsi="Arial" w:cs="Arial"/>
          <w:b/>
          <w:bCs/>
          <w:color w:val="FF0000"/>
          <w:sz w:val="18"/>
          <w:szCs w:val="18"/>
        </w:rPr>
        <w:lastRenderedPageBreak/>
        <w:t xml:space="preserve">AMAÇ VE HEDEFLER </w:t>
      </w:r>
    </w:p>
    <w:p w14:paraId="778D17DD" w14:textId="77777777" w:rsidR="004A6FFD" w:rsidRDefault="004A6FFD" w:rsidP="0019443C">
      <w:pPr>
        <w:pStyle w:val="ListeParagraf"/>
        <w:spacing w:after="0" w:line="240" w:lineRule="auto"/>
        <w:ind w:left="0"/>
        <w:jc w:val="both"/>
        <w:rPr>
          <w:rFonts w:ascii="Arial" w:eastAsia="Times New Roman" w:hAnsi="Arial" w:cs="Arial"/>
          <w:bCs/>
          <w:sz w:val="18"/>
          <w:szCs w:val="18"/>
          <w:lang w:val="tr-TR" w:eastAsia="ar-SA"/>
        </w:rPr>
      </w:pPr>
    </w:p>
    <w:p w14:paraId="7AD97A75" w14:textId="77777777" w:rsidR="0019443C" w:rsidRDefault="0019443C" w:rsidP="0019443C">
      <w:pPr>
        <w:pStyle w:val="ListeParagraf"/>
        <w:spacing w:after="0" w:line="240" w:lineRule="auto"/>
        <w:ind w:left="0"/>
        <w:jc w:val="both"/>
        <w:rPr>
          <w:rFonts w:ascii="Arial" w:eastAsia="Times New Roman" w:hAnsi="Arial" w:cs="Arial"/>
          <w:bCs/>
          <w:sz w:val="18"/>
          <w:szCs w:val="18"/>
          <w:lang w:val="tr-TR" w:eastAsia="ar-SA"/>
        </w:rPr>
      </w:pPr>
      <w:r w:rsidRPr="00982C60">
        <w:rPr>
          <w:rFonts w:ascii="Arial" w:eastAsia="Times New Roman" w:hAnsi="Arial" w:cs="Arial"/>
          <w:bCs/>
          <w:sz w:val="18"/>
          <w:szCs w:val="18"/>
          <w:lang w:val="tr-TR" w:eastAsia="ar-SA"/>
        </w:rPr>
        <w:t>Projenin amacı ve hedefleri ayrı bölümler halinde kısa ve net cümlelerle ortaya konulmalıdır. Amaç ve hedeflerin belirgin, ölçülebilir, gerçekçi ve proje süresinde ulaşılabilir nitelikte olmasına dikkat edilmelidir.</w:t>
      </w:r>
    </w:p>
    <w:p w14:paraId="043BE068" w14:textId="77777777" w:rsidR="00A16394" w:rsidRPr="00747CB3" w:rsidRDefault="00A16394">
      <w:pPr>
        <w:pStyle w:val="WW-NormalWeb1"/>
        <w:spacing w:before="0" w:after="0"/>
        <w:jc w:val="both"/>
        <w:rPr>
          <w:rFonts w:ascii="Arial" w:hAnsi="Arial" w:cs="Arial"/>
          <w:color w:val="000000"/>
          <w:sz w:val="18"/>
          <w:szCs w:val="18"/>
        </w:rPr>
      </w:pPr>
    </w:p>
    <w:tbl>
      <w:tblPr>
        <w:tblW w:w="0" w:type="auto"/>
        <w:tblInd w:w="108" w:type="dxa"/>
        <w:tblLayout w:type="fixed"/>
        <w:tblLook w:val="0000" w:firstRow="0" w:lastRow="0" w:firstColumn="0" w:lastColumn="0" w:noHBand="0" w:noVBand="0"/>
      </w:tblPr>
      <w:tblGrid>
        <w:gridCol w:w="10400"/>
      </w:tblGrid>
      <w:tr w:rsidR="00097517" w:rsidRPr="00747CB3" w14:paraId="415830FC" w14:textId="77777777">
        <w:tc>
          <w:tcPr>
            <w:tcW w:w="10400" w:type="dxa"/>
            <w:tcBorders>
              <w:top w:val="single" w:sz="4" w:space="0" w:color="000000"/>
              <w:left w:val="single" w:sz="4" w:space="0" w:color="000000"/>
              <w:bottom w:val="single" w:sz="4" w:space="0" w:color="000000"/>
              <w:right w:val="single" w:sz="4" w:space="0" w:color="000000"/>
            </w:tcBorders>
          </w:tcPr>
          <w:p w14:paraId="412A2FBC" w14:textId="77777777" w:rsidR="00A16394" w:rsidRDefault="00A16394" w:rsidP="00E22DE6">
            <w:pPr>
              <w:pStyle w:val="WW-NormalWeb1"/>
              <w:snapToGrid w:val="0"/>
              <w:spacing w:before="0" w:after="0"/>
              <w:jc w:val="both"/>
            </w:pPr>
          </w:p>
          <w:p w14:paraId="710DD59B" w14:textId="77777777" w:rsidR="00E22DE6" w:rsidRDefault="00E22DE6" w:rsidP="00E22DE6">
            <w:pPr>
              <w:pStyle w:val="WW-NormalWeb1"/>
              <w:snapToGrid w:val="0"/>
              <w:spacing w:before="0" w:after="0"/>
              <w:jc w:val="both"/>
              <w:rPr>
                <w:rFonts w:ascii="Arial" w:hAnsi="Arial" w:cs="Arial"/>
                <w:color w:val="000000"/>
                <w:sz w:val="18"/>
                <w:szCs w:val="18"/>
              </w:rPr>
            </w:pPr>
          </w:p>
          <w:p w14:paraId="3C564A19" w14:textId="77777777" w:rsidR="00E22DE6" w:rsidRDefault="00E22DE6" w:rsidP="00E22DE6">
            <w:pPr>
              <w:pStyle w:val="WW-NormalWeb1"/>
              <w:snapToGrid w:val="0"/>
              <w:spacing w:before="0" w:after="0"/>
              <w:jc w:val="both"/>
              <w:rPr>
                <w:rFonts w:ascii="Arial" w:hAnsi="Arial" w:cs="Arial"/>
                <w:color w:val="000000"/>
                <w:sz w:val="18"/>
                <w:szCs w:val="18"/>
              </w:rPr>
            </w:pPr>
          </w:p>
          <w:p w14:paraId="6BD15640" w14:textId="77777777" w:rsidR="00DA00C5" w:rsidRDefault="00DA00C5" w:rsidP="00E22DE6">
            <w:pPr>
              <w:pStyle w:val="WW-NormalWeb1"/>
              <w:snapToGrid w:val="0"/>
              <w:spacing w:before="0" w:after="0"/>
              <w:jc w:val="both"/>
              <w:rPr>
                <w:rFonts w:ascii="Arial" w:hAnsi="Arial" w:cs="Arial"/>
                <w:color w:val="000000"/>
                <w:sz w:val="18"/>
                <w:szCs w:val="18"/>
              </w:rPr>
            </w:pPr>
          </w:p>
          <w:p w14:paraId="58E6D573" w14:textId="77777777" w:rsidR="00DA00C5" w:rsidRDefault="00DA00C5" w:rsidP="00E22DE6">
            <w:pPr>
              <w:pStyle w:val="WW-NormalWeb1"/>
              <w:snapToGrid w:val="0"/>
              <w:spacing w:before="0" w:after="0"/>
              <w:jc w:val="both"/>
              <w:rPr>
                <w:rFonts w:ascii="Arial" w:hAnsi="Arial" w:cs="Arial"/>
                <w:color w:val="000000"/>
                <w:sz w:val="18"/>
                <w:szCs w:val="18"/>
              </w:rPr>
            </w:pPr>
          </w:p>
          <w:p w14:paraId="2A9794E4" w14:textId="77777777" w:rsidR="00DA00C5" w:rsidRDefault="00DA00C5" w:rsidP="00E22DE6">
            <w:pPr>
              <w:pStyle w:val="WW-NormalWeb1"/>
              <w:snapToGrid w:val="0"/>
              <w:spacing w:before="0" w:after="0"/>
              <w:jc w:val="both"/>
              <w:rPr>
                <w:rFonts w:ascii="Arial" w:hAnsi="Arial" w:cs="Arial"/>
                <w:color w:val="000000"/>
                <w:sz w:val="18"/>
                <w:szCs w:val="18"/>
              </w:rPr>
            </w:pPr>
          </w:p>
          <w:p w14:paraId="1FFB4A44" w14:textId="77777777" w:rsidR="00E22DE6" w:rsidRDefault="00E22DE6" w:rsidP="00E22DE6">
            <w:pPr>
              <w:pStyle w:val="WW-NormalWeb1"/>
              <w:snapToGrid w:val="0"/>
              <w:spacing w:before="0" w:after="0"/>
              <w:jc w:val="both"/>
              <w:rPr>
                <w:rFonts w:ascii="Arial" w:hAnsi="Arial" w:cs="Arial"/>
                <w:color w:val="000000"/>
                <w:sz w:val="18"/>
                <w:szCs w:val="18"/>
              </w:rPr>
            </w:pPr>
          </w:p>
          <w:p w14:paraId="344A94EC" w14:textId="77777777" w:rsidR="00E22DE6" w:rsidRDefault="00E22DE6" w:rsidP="00E22DE6">
            <w:pPr>
              <w:pStyle w:val="WW-NormalWeb1"/>
              <w:snapToGrid w:val="0"/>
              <w:spacing w:before="0" w:after="0"/>
              <w:jc w:val="both"/>
              <w:rPr>
                <w:rFonts w:ascii="Arial" w:hAnsi="Arial" w:cs="Arial"/>
                <w:color w:val="000000"/>
                <w:sz w:val="18"/>
                <w:szCs w:val="18"/>
              </w:rPr>
            </w:pPr>
          </w:p>
          <w:p w14:paraId="12C8EDD1" w14:textId="065CE1AE" w:rsidR="00E22DE6" w:rsidRPr="00747CB3" w:rsidRDefault="00E22DE6" w:rsidP="00E22DE6">
            <w:pPr>
              <w:pStyle w:val="WW-NormalWeb1"/>
              <w:snapToGrid w:val="0"/>
              <w:spacing w:before="0" w:after="0"/>
              <w:jc w:val="both"/>
              <w:rPr>
                <w:rFonts w:ascii="Arial" w:hAnsi="Arial" w:cs="Arial"/>
                <w:color w:val="000000"/>
                <w:sz w:val="18"/>
                <w:szCs w:val="18"/>
              </w:rPr>
            </w:pPr>
          </w:p>
        </w:tc>
      </w:tr>
    </w:tbl>
    <w:p w14:paraId="6F5C0704" w14:textId="77777777" w:rsidR="002B3D90" w:rsidRPr="0095102C" w:rsidRDefault="002B3D90">
      <w:pPr>
        <w:pStyle w:val="WW-NormalWeb1"/>
        <w:spacing w:before="0" w:after="0"/>
        <w:jc w:val="both"/>
        <w:rPr>
          <w:rFonts w:ascii="Arial" w:hAnsi="Arial" w:cs="Arial"/>
          <w:color w:val="FF0000"/>
          <w:sz w:val="18"/>
          <w:szCs w:val="18"/>
        </w:rPr>
      </w:pPr>
    </w:p>
    <w:p w14:paraId="38860BA1" w14:textId="77777777" w:rsidR="00683A22" w:rsidRPr="0095102C" w:rsidRDefault="00683A22" w:rsidP="00683A22">
      <w:pPr>
        <w:pStyle w:val="WW-NormalWeb1"/>
        <w:numPr>
          <w:ilvl w:val="0"/>
          <w:numId w:val="8"/>
        </w:numPr>
        <w:spacing w:before="0" w:after="0"/>
        <w:jc w:val="both"/>
        <w:rPr>
          <w:rFonts w:ascii="Arial" w:hAnsi="Arial" w:cs="Arial"/>
          <w:color w:val="FF0000"/>
          <w:sz w:val="18"/>
          <w:szCs w:val="18"/>
        </w:rPr>
      </w:pPr>
      <w:r w:rsidRPr="0095102C">
        <w:rPr>
          <w:rFonts w:ascii="Arial" w:hAnsi="Arial" w:cs="Arial"/>
          <w:b/>
          <w:bCs/>
          <w:color w:val="FF0000"/>
          <w:sz w:val="18"/>
          <w:szCs w:val="18"/>
        </w:rPr>
        <w:t>KONU, KAPSAM ve LİTERATÜR ÖZETİ</w:t>
      </w:r>
    </w:p>
    <w:p w14:paraId="0978FDFA" w14:textId="77777777" w:rsidR="00683A22" w:rsidRPr="00982C60" w:rsidRDefault="00683A22" w:rsidP="00683A22">
      <w:pPr>
        <w:pStyle w:val="WW-NormalWeb1"/>
        <w:spacing w:before="0" w:after="0"/>
        <w:jc w:val="both"/>
        <w:rPr>
          <w:rFonts w:ascii="Arial" w:hAnsi="Arial" w:cs="Arial"/>
          <w:b/>
          <w:bCs/>
          <w:sz w:val="18"/>
          <w:szCs w:val="18"/>
        </w:rPr>
      </w:pPr>
    </w:p>
    <w:p w14:paraId="01B4152C" w14:textId="77777777" w:rsidR="00683A22" w:rsidRPr="00982C60" w:rsidRDefault="00683A22" w:rsidP="00683A22">
      <w:pPr>
        <w:pStyle w:val="ListeParagraf"/>
        <w:spacing w:after="0" w:line="240" w:lineRule="auto"/>
        <w:ind w:left="0"/>
        <w:jc w:val="both"/>
        <w:rPr>
          <w:rFonts w:ascii="Arial" w:eastAsia="Times New Roman" w:hAnsi="Arial" w:cs="Arial"/>
          <w:bCs/>
          <w:sz w:val="18"/>
          <w:szCs w:val="18"/>
          <w:lang w:val="tr-TR" w:eastAsia="ar-SA"/>
        </w:rPr>
      </w:pPr>
      <w:r w:rsidRPr="00982C60">
        <w:rPr>
          <w:rFonts w:ascii="Arial" w:hAnsi="Arial" w:cs="Arial"/>
          <w:color w:val="000000"/>
          <w:sz w:val="18"/>
          <w:szCs w:val="18"/>
          <w:lang w:val="tr-TR"/>
        </w:rPr>
        <w:t>Proj</w:t>
      </w:r>
      <w:r w:rsidR="000E5646">
        <w:rPr>
          <w:rFonts w:ascii="Arial" w:hAnsi="Arial" w:cs="Arial"/>
          <w:color w:val="000000"/>
          <w:sz w:val="18"/>
          <w:szCs w:val="18"/>
          <w:lang w:val="tr-TR"/>
        </w:rPr>
        <w:t xml:space="preserve">e önerisinde ele alınan konunun </w:t>
      </w:r>
      <w:r w:rsidRPr="00982C60">
        <w:rPr>
          <w:rFonts w:ascii="Arial" w:hAnsi="Arial" w:cs="Arial"/>
          <w:color w:val="000000"/>
          <w:sz w:val="18"/>
          <w:szCs w:val="18"/>
          <w:lang w:val="tr-TR"/>
        </w:rPr>
        <w:t xml:space="preserve">kapsamı ve sınırları, projenin araştırma sorusu veya problemi açık bir şekilde ortaya konulmalı ve </w:t>
      </w:r>
      <w:r w:rsidR="0047733D">
        <w:rPr>
          <w:rFonts w:ascii="Arial" w:eastAsia="Times New Roman" w:hAnsi="Arial" w:cs="Arial"/>
          <w:bCs/>
          <w:sz w:val="18"/>
          <w:szCs w:val="18"/>
          <w:lang w:val="tr-TR" w:eastAsia="ar-SA"/>
        </w:rPr>
        <w:t>i</w:t>
      </w:r>
      <w:r w:rsidRPr="00982C60">
        <w:rPr>
          <w:rFonts w:ascii="Arial" w:eastAsia="Times New Roman" w:hAnsi="Arial" w:cs="Arial"/>
          <w:bCs/>
          <w:sz w:val="18"/>
          <w:szCs w:val="18"/>
          <w:lang w:val="tr-TR" w:eastAsia="ar-SA"/>
        </w:rPr>
        <w:t xml:space="preserve">lgili bilim/teknoloji </w:t>
      </w:r>
      <w:proofErr w:type="gramStart"/>
      <w:r w:rsidRPr="00982C60">
        <w:rPr>
          <w:rFonts w:ascii="Arial" w:eastAsia="Times New Roman" w:hAnsi="Arial" w:cs="Arial"/>
          <w:bCs/>
          <w:sz w:val="18"/>
          <w:szCs w:val="18"/>
          <w:lang w:val="tr-TR" w:eastAsia="ar-SA"/>
        </w:rPr>
        <w:t>alan(</w:t>
      </w:r>
      <w:proofErr w:type="spellStart"/>
      <w:proofErr w:type="gramEnd"/>
      <w:r w:rsidRPr="00982C60">
        <w:rPr>
          <w:rFonts w:ascii="Arial" w:eastAsia="Times New Roman" w:hAnsi="Arial" w:cs="Arial"/>
          <w:bCs/>
          <w:sz w:val="18"/>
          <w:szCs w:val="18"/>
          <w:lang w:val="tr-TR" w:eastAsia="ar-SA"/>
        </w:rPr>
        <w:t>lar</w:t>
      </w:r>
      <w:proofErr w:type="spellEnd"/>
      <w:r w:rsidRPr="00982C60">
        <w:rPr>
          <w:rFonts w:ascii="Arial" w:eastAsia="Times New Roman" w:hAnsi="Arial" w:cs="Arial"/>
          <w:bCs/>
          <w:sz w:val="18"/>
          <w:szCs w:val="18"/>
          <w:lang w:val="tr-TR" w:eastAsia="ar-SA"/>
        </w:rPr>
        <w:t>)</w:t>
      </w:r>
      <w:proofErr w:type="spellStart"/>
      <w:r w:rsidRPr="00982C60">
        <w:rPr>
          <w:rFonts w:ascii="Arial" w:eastAsia="Times New Roman" w:hAnsi="Arial" w:cs="Arial"/>
          <w:bCs/>
          <w:sz w:val="18"/>
          <w:szCs w:val="18"/>
          <w:lang w:val="tr-TR" w:eastAsia="ar-SA"/>
        </w:rPr>
        <w:t>ındaki</w:t>
      </w:r>
      <w:proofErr w:type="spellEnd"/>
      <w:r w:rsidRPr="00982C60">
        <w:rPr>
          <w:rFonts w:ascii="Arial" w:eastAsia="Times New Roman" w:hAnsi="Arial" w:cs="Arial"/>
          <w:bCs/>
          <w:sz w:val="18"/>
          <w:szCs w:val="18"/>
          <w:lang w:val="tr-TR" w:eastAsia="ar-SA"/>
        </w:rPr>
        <w:t xml:space="preserve"> literatür taraması ve değerlendirilmesi yapılarak proje konusunun literatürdeki önemi, arka</w:t>
      </w:r>
      <w:r w:rsidR="0037344E">
        <w:rPr>
          <w:rFonts w:ascii="Arial" w:eastAsia="Times New Roman" w:hAnsi="Arial" w:cs="Arial"/>
          <w:bCs/>
          <w:sz w:val="18"/>
          <w:szCs w:val="18"/>
          <w:lang w:val="tr-TR" w:eastAsia="ar-SA"/>
        </w:rPr>
        <w:t xml:space="preserve"> </w:t>
      </w:r>
      <w:r w:rsidRPr="00982C60">
        <w:rPr>
          <w:rFonts w:ascii="Arial" w:eastAsia="Times New Roman" w:hAnsi="Arial" w:cs="Arial"/>
          <w:bCs/>
          <w:sz w:val="18"/>
          <w:szCs w:val="18"/>
          <w:lang w:val="tr-TR" w:eastAsia="ar-SA"/>
        </w:rPr>
        <w:t xml:space="preserve">planı, bugün gelinen durum, yaşanan sorunlar, eksiklikler, doldurulması gereken boşluklar vb. hususlar </w:t>
      </w:r>
      <w:r w:rsidRPr="000E5646">
        <w:rPr>
          <w:rFonts w:ascii="Arial" w:eastAsia="Times New Roman" w:hAnsi="Arial" w:cs="Arial"/>
          <w:bCs/>
          <w:sz w:val="18"/>
          <w:szCs w:val="18"/>
          <w:lang w:val="tr-TR" w:eastAsia="ar-SA"/>
        </w:rPr>
        <w:t>açık ve net bir şekilde</w:t>
      </w:r>
      <w:r>
        <w:rPr>
          <w:rFonts w:ascii="Arial" w:eastAsia="Times New Roman" w:hAnsi="Arial" w:cs="Arial"/>
          <w:bCs/>
          <w:sz w:val="18"/>
          <w:szCs w:val="18"/>
          <w:lang w:val="tr-TR" w:eastAsia="ar-SA"/>
        </w:rPr>
        <w:t xml:space="preserve"> </w:t>
      </w:r>
      <w:r w:rsidRPr="00982C60">
        <w:rPr>
          <w:rFonts w:ascii="Arial" w:eastAsia="Times New Roman" w:hAnsi="Arial" w:cs="Arial"/>
          <w:bCs/>
          <w:sz w:val="18"/>
          <w:szCs w:val="18"/>
          <w:lang w:val="tr-TR" w:eastAsia="ar-SA"/>
        </w:rPr>
        <w:t xml:space="preserve">ortaya konulmalıdır. </w:t>
      </w:r>
    </w:p>
    <w:p w14:paraId="749CF90C" w14:textId="77777777" w:rsidR="00683A22" w:rsidRPr="00982C60" w:rsidRDefault="00683A22" w:rsidP="00683A22">
      <w:pPr>
        <w:pStyle w:val="ListeParagraf"/>
        <w:spacing w:after="0" w:line="240" w:lineRule="auto"/>
        <w:ind w:left="0"/>
        <w:jc w:val="both"/>
        <w:rPr>
          <w:rFonts w:ascii="Arial" w:eastAsia="Times New Roman" w:hAnsi="Arial" w:cs="Arial"/>
          <w:bCs/>
          <w:sz w:val="18"/>
          <w:szCs w:val="18"/>
          <w:lang w:val="tr-TR" w:eastAsia="ar-SA"/>
        </w:rPr>
      </w:pPr>
    </w:p>
    <w:p w14:paraId="450B26D1" w14:textId="30E4A28B" w:rsidR="00683A22" w:rsidRPr="00982C60" w:rsidRDefault="00683A22" w:rsidP="00683A22">
      <w:pPr>
        <w:pStyle w:val="ListeParagraf"/>
        <w:spacing w:after="0" w:line="240" w:lineRule="auto"/>
        <w:ind w:left="0"/>
        <w:jc w:val="both"/>
        <w:rPr>
          <w:rFonts w:ascii="Arial" w:eastAsia="Times New Roman" w:hAnsi="Arial" w:cs="Arial"/>
          <w:b/>
          <w:bCs/>
          <w:color w:val="548DD4"/>
          <w:sz w:val="18"/>
          <w:szCs w:val="18"/>
          <w:lang w:val="tr-TR" w:eastAsia="ar-SA"/>
        </w:rPr>
      </w:pPr>
      <w:r w:rsidRPr="00982C60">
        <w:rPr>
          <w:rFonts w:ascii="Arial" w:eastAsia="Times New Roman" w:hAnsi="Arial" w:cs="Arial"/>
          <w:bCs/>
          <w:sz w:val="18"/>
          <w:szCs w:val="18"/>
          <w:lang w:val="tr-TR" w:eastAsia="ar-SA"/>
        </w:rPr>
        <w:t xml:space="preserve">Literatür değerlendirmesi yapılırken </w:t>
      </w:r>
      <w:r w:rsidRPr="00982C60">
        <w:rPr>
          <w:rFonts w:ascii="Arial" w:hAnsi="Arial" w:cs="Arial"/>
          <w:sz w:val="18"/>
          <w:szCs w:val="18"/>
          <w:u w:val="single"/>
          <w:lang w:val="tr-TR"/>
        </w:rPr>
        <w:t>ham bir literatür listesi değil</w:t>
      </w:r>
      <w:r w:rsidRPr="00982C60">
        <w:rPr>
          <w:rFonts w:ascii="Arial" w:hAnsi="Arial" w:cs="Arial"/>
          <w:sz w:val="18"/>
          <w:szCs w:val="18"/>
          <w:lang w:val="tr-TR"/>
        </w:rPr>
        <w:t>, ilgili literatürün özet ha</w:t>
      </w:r>
      <w:r w:rsidR="00AF46A9">
        <w:rPr>
          <w:rFonts w:ascii="Arial" w:hAnsi="Arial" w:cs="Arial"/>
          <w:sz w:val="18"/>
          <w:szCs w:val="18"/>
          <w:lang w:val="tr-TR"/>
        </w:rPr>
        <w:t>linde bir analizi sunulmalıdır. Kaynaklar</w:t>
      </w:r>
      <w:r w:rsidR="00DA00C5">
        <w:rPr>
          <w:rFonts w:ascii="Arial" w:hAnsi="Arial" w:cs="Arial"/>
          <w:color w:val="000000"/>
          <w:sz w:val="18"/>
          <w:szCs w:val="18"/>
          <w:lang w:val="tr-TR"/>
        </w:rPr>
        <w:t xml:space="preserve"> 8.maddede </w:t>
      </w:r>
      <w:r w:rsidRPr="00982C60">
        <w:rPr>
          <w:rFonts w:ascii="Arial" w:hAnsi="Arial" w:cs="Arial"/>
          <w:color w:val="000000"/>
          <w:sz w:val="18"/>
          <w:szCs w:val="18"/>
          <w:lang w:val="tr-TR"/>
        </w:rPr>
        <w:t>verilmelidir.</w:t>
      </w:r>
    </w:p>
    <w:p w14:paraId="57DCE83B" w14:textId="77777777" w:rsidR="00797713" w:rsidRDefault="00797713" w:rsidP="00797713">
      <w:pPr>
        <w:pStyle w:val="WW-NormalWeb1"/>
        <w:spacing w:before="0" w:after="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7"/>
      </w:tblGrid>
      <w:tr w:rsidR="00797713" w14:paraId="574F2406" w14:textId="77777777" w:rsidTr="00797713">
        <w:trPr>
          <w:trHeight w:val="1166"/>
        </w:trPr>
        <w:tc>
          <w:tcPr>
            <w:tcW w:w="5000" w:type="pct"/>
            <w:tcBorders>
              <w:top w:val="single" w:sz="4" w:space="0" w:color="auto"/>
              <w:left w:val="single" w:sz="4" w:space="0" w:color="auto"/>
              <w:bottom w:val="single" w:sz="4" w:space="0" w:color="auto"/>
              <w:right w:val="single" w:sz="4" w:space="0" w:color="auto"/>
            </w:tcBorders>
          </w:tcPr>
          <w:p w14:paraId="50C60423" w14:textId="77777777" w:rsidR="00797713" w:rsidRDefault="00797713">
            <w:pPr>
              <w:pStyle w:val="WW-NormalWeb1"/>
              <w:spacing w:before="0" w:after="0"/>
              <w:jc w:val="both"/>
              <w:rPr>
                <w:rFonts w:ascii="Arial" w:hAnsi="Arial" w:cs="Arial"/>
                <w:b/>
                <w:bCs/>
                <w:color w:val="000000"/>
                <w:sz w:val="18"/>
                <w:szCs w:val="18"/>
              </w:rPr>
            </w:pPr>
          </w:p>
          <w:p w14:paraId="53235CAC" w14:textId="77777777" w:rsidR="00797713" w:rsidRDefault="00797713" w:rsidP="00A144AF">
            <w:pPr>
              <w:autoSpaceDE w:val="0"/>
              <w:autoSpaceDN w:val="0"/>
              <w:adjustRightInd w:val="0"/>
              <w:spacing w:line="360" w:lineRule="auto"/>
              <w:jc w:val="both"/>
            </w:pPr>
          </w:p>
          <w:p w14:paraId="3C8D3B6D" w14:textId="77777777" w:rsidR="00E22DE6" w:rsidRDefault="00E22DE6" w:rsidP="00A144AF">
            <w:pPr>
              <w:autoSpaceDE w:val="0"/>
              <w:autoSpaceDN w:val="0"/>
              <w:adjustRightInd w:val="0"/>
              <w:spacing w:line="360" w:lineRule="auto"/>
              <w:jc w:val="both"/>
            </w:pPr>
          </w:p>
          <w:p w14:paraId="7A27BE5B" w14:textId="77777777" w:rsidR="00E22DE6" w:rsidRDefault="00E22DE6" w:rsidP="00A144AF">
            <w:pPr>
              <w:autoSpaceDE w:val="0"/>
              <w:autoSpaceDN w:val="0"/>
              <w:adjustRightInd w:val="0"/>
              <w:spacing w:line="360" w:lineRule="auto"/>
              <w:jc w:val="both"/>
            </w:pPr>
          </w:p>
          <w:p w14:paraId="666BF97D" w14:textId="681148EE" w:rsidR="00E22DE6" w:rsidRPr="00A144AF" w:rsidRDefault="00E22DE6" w:rsidP="00A144AF">
            <w:pPr>
              <w:autoSpaceDE w:val="0"/>
              <w:autoSpaceDN w:val="0"/>
              <w:adjustRightInd w:val="0"/>
              <w:spacing w:line="360" w:lineRule="auto"/>
              <w:jc w:val="both"/>
            </w:pPr>
          </w:p>
        </w:tc>
      </w:tr>
    </w:tbl>
    <w:p w14:paraId="1225DE70" w14:textId="77777777" w:rsidR="004A6FFD" w:rsidRPr="0095102C" w:rsidRDefault="004A6FFD">
      <w:pPr>
        <w:pStyle w:val="WW-NormalWeb1"/>
        <w:spacing w:before="0" w:after="0"/>
        <w:jc w:val="both"/>
        <w:rPr>
          <w:rFonts w:ascii="Arial" w:hAnsi="Arial" w:cs="Arial"/>
          <w:color w:val="FF0000"/>
          <w:sz w:val="18"/>
          <w:szCs w:val="18"/>
        </w:rPr>
      </w:pPr>
    </w:p>
    <w:p w14:paraId="1180B00C" w14:textId="77777777" w:rsidR="009B22BB" w:rsidRPr="0095102C" w:rsidRDefault="009B22BB" w:rsidP="009B22BB">
      <w:pPr>
        <w:pStyle w:val="WW-NormalWeb1"/>
        <w:numPr>
          <w:ilvl w:val="0"/>
          <w:numId w:val="8"/>
        </w:numPr>
        <w:spacing w:before="0" w:after="0"/>
        <w:jc w:val="both"/>
        <w:rPr>
          <w:rFonts w:ascii="Arial" w:hAnsi="Arial" w:cs="Arial"/>
          <w:color w:val="FF0000"/>
          <w:sz w:val="18"/>
          <w:szCs w:val="18"/>
        </w:rPr>
      </w:pPr>
      <w:r w:rsidRPr="0095102C">
        <w:rPr>
          <w:rFonts w:ascii="Arial" w:hAnsi="Arial" w:cs="Arial"/>
          <w:b/>
          <w:bCs/>
          <w:color w:val="FF0000"/>
          <w:sz w:val="18"/>
          <w:szCs w:val="18"/>
        </w:rPr>
        <w:t>YÖNTEM</w:t>
      </w:r>
    </w:p>
    <w:p w14:paraId="10EE70BD" w14:textId="77777777" w:rsidR="009B22BB" w:rsidRPr="00982C60" w:rsidRDefault="009B22BB" w:rsidP="009B22BB">
      <w:pPr>
        <w:pStyle w:val="WW-NormalWeb1"/>
        <w:spacing w:before="0" w:after="0"/>
        <w:ind w:left="360"/>
        <w:jc w:val="both"/>
        <w:rPr>
          <w:rFonts w:ascii="Arial" w:hAnsi="Arial" w:cs="Arial"/>
          <w:sz w:val="18"/>
          <w:szCs w:val="18"/>
        </w:rPr>
      </w:pPr>
    </w:p>
    <w:p w14:paraId="2667B4DD" w14:textId="77777777" w:rsidR="009B22BB" w:rsidRPr="00982C60" w:rsidRDefault="009B22BB" w:rsidP="009B22BB">
      <w:pPr>
        <w:pStyle w:val="ListeParagraf"/>
        <w:spacing w:after="0" w:line="240" w:lineRule="auto"/>
        <w:ind w:left="0"/>
        <w:jc w:val="both"/>
        <w:rPr>
          <w:rFonts w:ascii="Arial" w:hAnsi="Arial" w:cs="Arial"/>
          <w:color w:val="000000"/>
          <w:sz w:val="18"/>
          <w:szCs w:val="24"/>
          <w:lang w:val="tr-TR"/>
        </w:rPr>
      </w:pPr>
      <w:r w:rsidRPr="00982C60">
        <w:rPr>
          <w:rFonts w:ascii="Arial" w:hAnsi="Arial" w:cs="Arial"/>
          <w:color w:val="000000"/>
          <w:sz w:val="18"/>
          <w:szCs w:val="24"/>
          <w:lang w:val="tr-TR"/>
        </w:rPr>
        <w:t xml:space="preserve">Projede uygulanacak yöntem ve araştırma teknikleri (veri toplama araçları ve analiz yöntemleri dahil) ilgili literatüre atıf yapılarak (gerekirse ön çalışma yapılarak) belirgin ve tutarlı bir şekilde ayrıntılı olarak açıklanmalı ve bu yöntem ve tekniklerin projede öngörülen amaç ve hedeflere ulaşmaya elverişli olduğu ortaya konulmalıdır. </w:t>
      </w:r>
    </w:p>
    <w:p w14:paraId="73925095" w14:textId="77777777" w:rsidR="009B22BB" w:rsidRPr="00982C60" w:rsidRDefault="009B22BB" w:rsidP="009B22BB">
      <w:pPr>
        <w:pStyle w:val="ListeParagraf"/>
        <w:spacing w:after="0" w:line="240" w:lineRule="auto"/>
        <w:ind w:left="0"/>
        <w:jc w:val="both"/>
        <w:rPr>
          <w:rFonts w:ascii="Arial" w:hAnsi="Arial" w:cs="Arial"/>
          <w:color w:val="000000"/>
          <w:sz w:val="10"/>
          <w:szCs w:val="16"/>
          <w:lang w:val="tr-TR"/>
        </w:rPr>
      </w:pPr>
    </w:p>
    <w:p w14:paraId="4F2A5D36" w14:textId="77777777" w:rsidR="009B22BB" w:rsidRPr="00982C60" w:rsidRDefault="009B22BB" w:rsidP="009B22BB">
      <w:pPr>
        <w:pStyle w:val="WW-NormalWeb1"/>
        <w:spacing w:before="0" w:after="0"/>
        <w:jc w:val="both"/>
        <w:rPr>
          <w:rFonts w:ascii="Arial" w:hAnsi="Arial" w:cs="Arial"/>
          <w:color w:val="000000"/>
          <w:sz w:val="18"/>
        </w:rPr>
      </w:pPr>
      <w:r w:rsidRPr="00982C60">
        <w:rPr>
          <w:rFonts w:ascii="Arial" w:hAnsi="Arial" w:cs="Arial"/>
          <w:color w:val="000000"/>
          <w:sz w:val="18"/>
        </w:rPr>
        <w:t>Projede uygulanacak yöntem(</w:t>
      </w:r>
      <w:proofErr w:type="spellStart"/>
      <w:r w:rsidRPr="00982C60">
        <w:rPr>
          <w:rFonts w:ascii="Arial" w:hAnsi="Arial" w:cs="Arial"/>
          <w:color w:val="000000"/>
          <w:sz w:val="18"/>
        </w:rPr>
        <w:t>ler</w:t>
      </w:r>
      <w:proofErr w:type="spellEnd"/>
      <w:r w:rsidRPr="00982C60">
        <w:rPr>
          <w:rFonts w:ascii="Arial" w:hAnsi="Arial" w:cs="Arial"/>
          <w:color w:val="000000"/>
          <w:sz w:val="18"/>
        </w:rPr>
        <w:t xml:space="preserve">)le ilerleme </w:t>
      </w:r>
      <w:r w:rsidRPr="00D946F4">
        <w:rPr>
          <w:rFonts w:ascii="Arial" w:hAnsi="Arial" w:cs="Arial"/>
          <w:color w:val="000000"/>
          <w:sz w:val="18"/>
        </w:rPr>
        <w:t>kaydedilememesi durumunda devreye sokulacak alternatif yöntem</w:t>
      </w:r>
      <w:r w:rsidR="00316AB2" w:rsidRPr="00D946F4">
        <w:rPr>
          <w:rFonts w:ascii="Arial" w:hAnsi="Arial" w:cs="Arial"/>
          <w:color w:val="000000"/>
          <w:sz w:val="18"/>
        </w:rPr>
        <w:t>(</w:t>
      </w:r>
      <w:proofErr w:type="spellStart"/>
      <w:r w:rsidRPr="00D946F4">
        <w:rPr>
          <w:rFonts w:ascii="Arial" w:hAnsi="Arial" w:cs="Arial"/>
          <w:color w:val="000000"/>
          <w:sz w:val="18"/>
        </w:rPr>
        <w:t>ler</w:t>
      </w:r>
      <w:proofErr w:type="spellEnd"/>
      <w:r w:rsidR="00316AB2" w:rsidRPr="00D946F4">
        <w:rPr>
          <w:rFonts w:ascii="Arial" w:hAnsi="Arial" w:cs="Arial"/>
          <w:color w:val="000000"/>
          <w:sz w:val="18"/>
        </w:rPr>
        <w:t>)</w:t>
      </w:r>
      <w:r w:rsidRPr="00D946F4">
        <w:rPr>
          <w:rFonts w:ascii="Arial" w:hAnsi="Arial" w:cs="Arial"/>
          <w:color w:val="000000"/>
          <w:sz w:val="18"/>
        </w:rPr>
        <w:t xml:space="preserve"> </w:t>
      </w:r>
      <w:r w:rsidR="003A04EB">
        <w:rPr>
          <w:rFonts w:ascii="Arial" w:hAnsi="Arial" w:cs="Arial"/>
          <w:color w:val="000000"/>
          <w:sz w:val="18"/>
        </w:rPr>
        <w:t>de</w:t>
      </w:r>
      <w:r w:rsidRPr="00D946F4">
        <w:rPr>
          <w:rFonts w:ascii="Arial" w:hAnsi="Arial" w:cs="Arial"/>
          <w:color w:val="000000"/>
          <w:sz w:val="18"/>
        </w:rPr>
        <w:t xml:space="preserve"> belirlenerek </w:t>
      </w:r>
      <w:r w:rsidR="000B20B7" w:rsidRPr="00D946F4">
        <w:rPr>
          <w:rFonts w:ascii="Arial" w:hAnsi="Arial" w:cs="Arial"/>
          <w:color w:val="000000"/>
          <w:sz w:val="18"/>
        </w:rPr>
        <w:t xml:space="preserve">açık bir şekilde </w:t>
      </w:r>
      <w:r w:rsidRPr="00D946F4">
        <w:rPr>
          <w:rFonts w:ascii="Arial" w:hAnsi="Arial" w:cs="Arial"/>
          <w:color w:val="000000"/>
          <w:sz w:val="18"/>
        </w:rPr>
        <w:t>ifade edilmelidir.</w:t>
      </w:r>
    </w:p>
    <w:p w14:paraId="2746CED7" w14:textId="77777777" w:rsidR="00797713" w:rsidRDefault="00797713" w:rsidP="00797713">
      <w:pPr>
        <w:pStyle w:val="WW-NormalWeb1"/>
        <w:spacing w:before="0" w:after="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7"/>
      </w:tblGrid>
      <w:tr w:rsidR="00797713" w14:paraId="6E4CFBB4" w14:textId="77777777" w:rsidTr="0095102C">
        <w:trPr>
          <w:trHeight w:val="1166"/>
        </w:trPr>
        <w:tc>
          <w:tcPr>
            <w:tcW w:w="5000" w:type="pct"/>
            <w:tcBorders>
              <w:top w:val="single" w:sz="4" w:space="0" w:color="auto"/>
              <w:left w:val="single" w:sz="4" w:space="0" w:color="auto"/>
              <w:bottom w:val="single" w:sz="4" w:space="0" w:color="auto"/>
              <w:right w:val="single" w:sz="4" w:space="0" w:color="auto"/>
            </w:tcBorders>
          </w:tcPr>
          <w:p w14:paraId="0D8471C1" w14:textId="52D46F50" w:rsidR="00797713" w:rsidRDefault="00797713">
            <w:pPr>
              <w:pStyle w:val="WW-NormalWeb1"/>
              <w:spacing w:before="0" w:after="0"/>
              <w:jc w:val="both"/>
              <w:rPr>
                <w:rFonts w:ascii="Arial" w:hAnsi="Arial" w:cs="Arial"/>
                <w:b/>
                <w:bCs/>
                <w:color w:val="000000"/>
                <w:sz w:val="18"/>
                <w:szCs w:val="18"/>
              </w:rPr>
            </w:pPr>
          </w:p>
          <w:p w14:paraId="3ABF2AA7" w14:textId="52D4134C" w:rsidR="00E22DE6" w:rsidRDefault="00E22DE6">
            <w:pPr>
              <w:pStyle w:val="WW-NormalWeb1"/>
              <w:spacing w:before="0" w:after="0"/>
              <w:jc w:val="both"/>
              <w:rPr>
                <w:rFonts w:ascii="Arial" w:hAnsi="Arial" w:cs="Arial"/>
                <w:b/>
                <w:bCs/>
                <w:color w:val="000000"/>
                <w:sz w:val="18"/>
                <w:szCs w:val="18"/>
              </w:rPr>
            </w:pPr>
          </w:p>
          <w:p w14:paraId="2CF52127" w14:textId="5305A724" w:rsidR="00E22DE6" w:rsidRDefault="00E22DE6">
            <w:pPr>
              <w:pStyle w:val="WW-NormalWeb1"/>
              <w:spacing w:before="0" w:after="0"/>
              <w:jc w:val="both"/>
              <w:rPr>
                <w:rFonts w:ascii="Arial" w:hAnsi="Arial" w:cs="Arial"/>
                <w:b/>
                <w:bCs/>
                <w:color w:val="000000"/>
                <w:sz w:val="18"/>
                <w:szCs w:val="18"/>
              </w:rPr>
            </w:pPr>
          </w:p>
          <w:p w14:paraId="1B3FFAAF" w14:textId="0080C0C7" w:rsidR="00E22DE6" w:rsidRDefault="00E22DE6">
            <w:pPr>
              <w:pStyle w:val="WW-NormalWeb1"/>
              <w:spacing w:before="0" w:after="0"/>
              <w:jc w:val="both"/>
              <w:rPr>
                <w:rFonts w:ascii="Arial" w:hAnsi="Arial" w:cs="Arial"/>
                <w:b/>
                <w:bCs/>
                <w:color w:val="000000"/>
                <w:sz w:val="18"/>
                <w:szCs w:val="18"/>
              </w:rPr>
            </w:pPr>
          </w:p>
          <w:p w14:paraId="6F7E1D3B" w14:textId="45F24B9A" w:rsidR="00E22DE6" w:rsidRDefault="00E22DE6">
            <w:pPr>
              <w:pStyle w:val="WW-NormalWeb1"/>
              <w:spacing w:before="0" w:after="0"/>
              <w:jc w:val="both"/>
              <w:rPr>
                <w:rFonts w:ascii="Arial" w:hAnsi="Arial" w:cs="Arial"/>
                <w:b/>
                <w:bCs/>
                <w:color w:val="000000"/>
                <w:sz w:val="18"/>
                <w:szCs w:val="18"/>
              </w:rPr>
            </w:pPr>
          </w:p>
          <w:p w14:paraId="7B4B37B8" w14:textId="77777777" w:rsidR="0095102C" w:rsidRDefault="0095102C">
            <w:pPr>
              <w:pStyle w:val="WW-NormalWeb1"/>
              <w:spacing w:before="0" w:after="0"/>
              <w:jc w:val="both"/>
              <w:rPr>
                <w:rFonts w:ascii="Arial" w:hAnsi="Arial" w:cs="Arial"/>
                <w:b/>
                <w:bCs/>
                <w:color w:val="000000"/>
                <w:sz w:val="18"/>
                <w:szCs w:val="18"/>
              </w:rPr>
            </w:pPr>
          </w:p>
          <w:p w14:paraId="7929D66C" w14:textId="5513F082" w:rsidR="00E22DE6" w:rsidRDefault="00E22DE6">
            <w:pPr>
              <w:pStyle w:val="WW-NormalWeb1"/>
              <w:spacing w:before="0" w:after="0"/>
              <w:jc w:val="both"/>
              <w:rPr>
                <w:rFonts w:ascii="Arial" w:hAnsi="Arial" w:cs="Arial"/>
                <w:b/>
                <w:bCs/>
                <w:color w:val="000000"/>
                <w:sz w:val="18"/>
                <w:szCs w:val="18"/>
              </w:rPr>
            </w:pPr>
          </w:p>
          <w:p w14:paraId="78FE8E0E" w14:textId="77777777" w:rsidR="00E22DE6" w:rsidRDefault="00E22DE6">
            <w:pPr>
              <w:pStyle w:val="WW-NormalWeb1"/>
              <w:spacing w:before="0" w:after="0"/>
              <w:jc w:val="both"/>
              <w:rPr>
                <w:rFonts w:ascii="Arial" w:hAnsi="Arial" w:cs="Arial"/>
                <w:b/>
                <w:bCs/>
                <w:color w:val="000000"/>
                <w:sz w:val="18"/>
                <w:szCs w:val="18"/>
              </w:rPr>
            </w:pPr>
          </w:p>
          <w:p w14:paraId="2364D506" w14:textId="77777777" w:rsidR="00A16394" w:rsidRDefault="00A16394">
            <w:pPr>
              <w:pStyle w:val="WW-NormalWeb1"/>
              <w:spacing w:before="0" w:after="0"/>
              <w:jc w:val="both"/>
              <w:rPr>
                <w:rFonts w:ascii="Arial" w:hAnsi="Arial" w:cs="Arial"/>
                <w:b/>
                <w:bCs/>
                <w:color w:val="000000"/>
                <w:sz w:val="18"/>
                <w:szCs w:val="18"/>
              </w:rPr>
            </w:pPr>
          </w:p>
        </w:tc>
      </w:tr>
    </w:tbl>
    <w:p w14:paraId="1A6125E6" w14:textId="77777777" w:rsidR="00797713" w:rsidRPr="005D6451" w:rsidRDefault="00797713" w:rsidP="00797713">
      <w:pPr>
        <w:pStyle w:val="WW-NormalWeb1"/>
        <w:spacing w:before="0" w:after="0"/>
        <w:jc w:val="both"/>
        <w:rPr>
          <w:rFonts w:ascii="Arial" w:hAnsi="Arial" w:cs="Arial"/>
          <w:b/>
          <w:bCs/>
          <w:sz w:val="18"/>
          <w:szCs w:val="18"/>
        </w:rPr>
      </w:pPr>
    </w:p>
    <w:p w14:paraId="1BF7A5A0" w14:textId="77777777" w:rsidR="00EA2CB6" w:rsidRPr="0095102C" w:rsidRDefault="006E5B44" w:rsidP="00EA2CB6">
      <w:pPr>
        <w:pStyle w:val="WW-NormalWeb1"/>
        <w:numPr>
          <w:ilvl w:val="0"/>
          <w:numId w:val="8"/>
        </w:numPr>
        <w:spacing w:before="0" w:after="0"/>
        <w:jc w:val="both"/>
        <w:rPr>
          <w:rFonts w:ascii="Arial" w:hAnsi="Arial" w:cs="Arial"/>
          <w:b/>
          <w:bCs/>
          <w:color w:val="FF0000"/>
          <w:sz w:val="18"/>
          <w:szCs w:val="18"/>
        </w:rPr>
      </w:pPr>
      <w:r w:rsidRPr="0095102C">
        <w:rPr>
          <w:rFonts w:ascii="Arial" w:hAnsi="Arial" w:cs="Arial"/>
          <w:b/>
          <w:bCs/>
          <w:color w:val="FF0000"/>
          <w:sz w:val="18"/>
          <w:szCs w:val="18"/>
        </w:rPr>
        <w:t>PROJE YÖNETİMİ</w:t>
      </w:r>
      <w:r w:rsidR="00523BF4" w:rsidRPr="0095102C">
        <w:rPr>
          <w:rFonts w:ascii="Arial" w:hAnsi="Arial" w:cs="Arial"/>
          <w:b/>
          <w:bCs/>
          <w:color w:val="FF0000"/>
          <w:sz w:val="18"/>
          <w:szCs w:val="18"/>
        </w:rPr>
        <w:t>,</w:t>
      </w:r>
      <w:r w:rsidRPr="0095102C">
        <w:rPr>
          <w:rFonts w:ascii="Arial" w:hAnsi="Arial" w:cs="Arial"/>
          <w:b/>
          <w:bCs/>
          <w:color w:val="FF0000"/>
          <w:sz w:val="18"/>
          <w:szCs w:val="18"/>
        </w:rPr>
        <w:t xml:space="preserve"> EKİP</w:t>
      </w:r>
      <w:r w:rsidR="00523BF4" w:rsidRPr="0095102C">
        <w:rPr>
          <w:rFonts w:ascii="Arial" w:hAnsi="Arial" w:cs="Arial"/>
          <w:b/>
          <w:bCs/>
          <w:color w:val="FF0000"/>
          <w:sz w:val="18"/>
          <w:szCs w:val="18"/>
        </w:rPr>
        <w:t xml:space="preserve"> VE</w:t>
      </w:r>
      <w:r w:rsidRPr="0095102C">
        <w:rPr>
          <w:rFonts w:ascii="Arial" w:hAnsi="Arial" w:cs="Arial"/>
          <w:b/>
          <w:bCs/>
          <w:color w:val="FF0000"/>
          <w:sz w:val="18"/>
          <w:szCs w:val="18"/>
        </w:rPr>
        <w:t xml:space="preserve"> </w:t>
      </w:r>
      <w:r w:rsidR="00523BF4" w:rsidRPr="0095102C">
        <w:rPr>
          <w:rFonts w:ascii="Arial" w:hAnsi="Arial" w:cs="Arial"/>
          <w:b/>
          <w:bCs/>
          <w:color w:val="FF0000"/>
          <w:sz w:val="18"/>
          <w:szCs w:val="18"/>
        </w:rPr>
        <w:t>ARAŞTIRMA OLANAKLARI</w:t>
      </w:r>
      <w:r w:rsidRPr="0095102C">
        <w:rPr>
          <w:rFonts w:ascii="Arial" w:hAnsi="Arial" w:cs="Arial"/>
          <w:b/>
          <w:bCs/>
          <w:color w:val="FF0000"/>
          <w:sz w:val="18"/>
          <w:szCs w:val="18"/>
        </w:rPr>
        <w:t xml:space="preserve">                                         </w:t>
      </w:r>
    </w:p>
    <w:p w14:paraId="6ECDB8EE" w14:textId="77777777" w:rsidR="003B081C" w:rsidRPr="003B081C" w:rsidRDefault="003B081C" w:rsidP="003B081C">
      <w:pPr>
        <w:pStyle w:val="WW-NormalWeb1"/>
        <w:spacing w:before="0" w:after="0"/>
        <w:jc w:val="both"/>
        <w:rPr>
          <w:rFonts w:ascii="Arial" w:hAnsi="Arial" w:cs="Arial"/>
          <w:sz w:val="16"/>
          <w:szCs w:val="16"/>
        </w:rPr>
      </w:pPr>
    </w:p>
    <w:p w14:paraId="653C6750" w14:textId="4759894F" w:rsidR="00D946F4" w:rsidRPr="00796959" w:rsidRDefault="00B8570A" w:rsidP="00796959">
      <w:pPr>
        <w:pStyle w:val="ListeParagraf"/>
        <w:numPr>
          <w:ilvl w:val="1"/>
          <w:numId w:val="8"/>
        </w:numPr>
        <w:spacing w:line="480" w:lineRule="auto"/>
        <w:jc w:val="both"/>
        <w:rPr>
          <w:rFonts w:ascii="Arial" w:hAnsi="Arial" w:cs="Arial"/>
          <w:b/>
          <w:bCs/>
          <w:color w:val="000000"/>
          <w:sz w:val="18"/>
          <w:szCs w:val="18"/>
        </w:rPr>
      </w:pPr>
      <w:r w:rsidRPr="00796959">
        <w:rPr>
          <w:rFonts w:ascii="Arial" w:hAnsi="Arial" w:cs="Arial"/>
          <w:b/>
          <w:bCs/>
          <w:sz w:val="18"/>
          <w:szCs w:val="18"/>
        </w:rPr>
        <w:t>PROJE</w:t>
      </w:r>
      <w:r w:rsidRPr="00796959">
        <w:rPr>
          <w:rFonts w:ascii="Arial" w:hAnsi="Arial" w:cs="Arial"/>
          <w:b/>
          <w:bCs/>
          <w:color w:val="000000"/>
          <w:sz w:val="18"/>
          <w:szCs w:val="18"/>
        </w:rPr>
        <w:t xml:space="preserve"> ÖNERİ SAHİPLERİ</w:t>
      </w:r>
      <w:r w:rsidR="00B849D2" w:rsidRPr="00796959">
        <w:rPr>
          <w:rFonts w:ascii="Arial" w:hAnsi="Arial" w:cs="Arial"/>
          <w:b/>
          <w:bCs/>
          <w:color w:val="000000"/>
          <w:sz w:val="18"/>
          <w:szCs w:val="18"/>
        </w:rPr>
        <w:t xml:space="preserve">NİN </w:t>
      </w:r>
      <w:r w:rsidRPr="00796959">
        <w:rPr>
          <w:rFonts w:ascii="Arial" w:hAnsi="Arial" w:cs="Arial"/>
          <w:b/>
          <w:bCs/>
          <w:color w:val="000000"/>
          <w:sz w:val="18"/>
          <w:szCs w:val="18"/>
        </w:rPr>
        <w:t>GÖREV ALACAKLARI AŞAMA</w:t>
      </w:r>
      <w:r w:rsidR="00B849D2" w:rsidRPr="00796959">
        <w:rPr>
          <w:rFonts w:ascii="Arial" w:hAnsi="Arial" w:cs="Arial"/>
          <w:b/>
          <w:bCs/>
          <w:color w:val="000000"/>
          <w:sz w:val="18"/>
          <w:szCs w:val="18"/>
        </w:rPr>
        <w:t>LAR</w:t>
      </w:r>
      <w:r w:rsidRPr="00796959">
        <w:rPr>
          <w:rFonts w:ascii="Arial" w:hAnsi="Arial" w:cs="Arial"/>
          <w:b/>
          <w:bCs/>
          <w:color w:val="000000"/>
          <w:sz w:val="18"/>
          <w:szCs w:val="18"/>
        </w:rPr>
        <w:t xml:space="preserve">, SÜRELER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86"/>
        <w:gridCol w:w="3556"/>
        <w:gridCol w:w="1554"/>
      </w:tblGrid>
      <w:tr w:rsidR="00B8570A" w:rsidRPr="00644A7F" w14:paraId="53560E46" w14:textId="77777777" w:rsidTr="00DA00C5">
        <w:tc>
          <w:tcPr>
            <w:tcW w:w="2410" w:type="dxa"/>
            <w:tcBorders>
              <w:top w:val="single" w:sz="4" w:space="0" w:color="auto"/>
              <w:left w:val="single" w:sz="4" w:space="0" w:color="auto"/>
              <w:bottom w:val="single" w:sz="4" w:space="0" w:color="auto"/>
              <w:right w:val="single" w:sz="4" w:space="0" w:color="auto"/>
            </w:tcBorders>
            <w:shd w:val="clear" w:color="auto" w:fill="D9D9D9"/>
          </w:tcPr>
          <w:p w14:paraId="595454C8" w14:textId="77777777" w:rsidR="00B8570A" w:rsidRPr="00A0094E" w:rsidRDefault="00B8570A" w:rsidP="00644A7F">
            <w:pPr>
              <w:rPr>
                <w:rFonts w:ascii="Arial" w:eastAsia="Calibri" w:hAnsi="Arial" w:cs="Arial"/>
                <w:b/>
                <w:sz w:val="18"/>
                <w:szCs w:val="18"/>
                <w:lang w:eastAsia="en-US"/>
              </w:rPr>
            </w:pPr>
          </w:p>
        </w:tc>
        <w:tc>
          <w:tcPr>
            <w:tcW w:w="26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456C01" w14:textId="77777777" w:rsidR="00B8570A" w:rsidRPr="00A0094E" w:rsidRDefault="00B8570A" w:rsidP="00644A7F">
            <w:pPr>
              <w:jc w:val="center"/>
              <w:rPr>
                <w:rFonts w:ascii="Arial" w:eastAsia="Calibri" w:hAnsi="Arial" w:cs="Arial"/>
                <w:b/>
                <w:sz w:val="18"/>
                <w:szCs w:val="18"/>
                <w:lang w:eastAsia="en-US"/>
              </w:rPr>
            </w:pPr>
            <w:r w:rsidRPr="00A0094E">
              <w:rPr>
                <w:rFonts w:ascii="Arial" w:eastAsia="Calibri" w:hAnsi="Arial" w:cs="Arial"/>
                <w:b/>
                <w:sz w:val="18"/>
                <w:szCs w:val="18"/>
                <w:lang w:eastAsia="en-US"/>
              </w:rPr>
              <w:t>Proje Öneri Sahipleri</w:t>
            </w:r>
          </w:p>
        </w:tc>
        <w:tc>
          <w:tcPr>
            <w:tcW w:w="35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4D12B1" w14:textId="77777777" w:rsidR="00B8570A" w:rsidRPr="00A0094E" w:rsidRDefault="00B8570A" w:rsidP="00644A7F">
            <w:pPr>
              <w:jc w:val="center"/>
              <w:rPr>
                <w:rFonts w:ascii="Arial" w:eastAsia="Calibri" w:hAnsi="Arial" w:cs="Arial"/>
                <w:b/>
                <w:sz w:val="18"/>
                <w:szCs w:val="18"/>
                <w:lang w:eastAsia="en-US"/>
              </w:rPr>
            </w:pPr>
            <w:r w:rsidRPr="00A0094E">
              <w:rPr>
                <w:rFonts w:ascii="Arial" w:eastAsia="Calibri" w:hAnsi="Arial" w:cs="Arial"/>
                <w:b/>
                <w:sz w:val="18"/>
                <w:szCs w:val="18"/>
                <w:lang w:eastAsia="en-US"/>
              </w:rPr>
              <w:t>Görev Alacakları Aşamalar</w:t>
            </w:r>
          </w:p>
        </w:tc>
        <w:tc>
          <w:tcPr>
            <w:tcW w:w="1554" w:type="dxa"/>
            <w:tcBorders>
              <w:top w:val="single" w:sz="4" w:space="0" w:color="auto"/>
              <w:left w:val="single" w:sz="4" w:space="0" w:color="auto"/>
              <w:bottom w:val="single" w:sz="4" w:space="0" w:color="auto"/>
              <w:right w:val="single" w:sz="4" w:space="0" w:color="auto"/>
            </w:tcBorders>
            <w:shd w:val="clear" w:color="auto" w:fill="D9D9D9"/>
            <w:hideMark/>
          </w:tcPr>
          <w:p w14:paraId="4CD2F035" w14:textId="77777777" w:rsidR="00B8570A" w:rsidRPr="00A0094E" w:rsidRDefault="00B8570A" w:rsidP="00644A7F">
            <w:pPr>
              <w:jc w:val="center"/>
              <w:rPr>
                <w:rFonts w:ascii="Arial" w:eastAsia="Calibri" w:hAnsi="Arial" w:cs="Arial"/>
                <w:b/>
                <w:sz w:val="18"/>
                <w:szCs w:val="18"/>
                <w:lang w:eastAsia="en-US"/>
              </w:rPr>
            </w:pPr>
            <w:r w:rsidRPr="00A0094E">
              <w:rPr>
                <w:rFonts w:ascii="Arial" w:eastAsia="Calibri" w:hAnsi="Arial" w:cs="Arial"/>
                <w:b/>
                <w:sz w:val="18"/>
                <w:szCs w:val="18"/>
                <w:lang w:eastAsia="en-US"/>
              </w:rPr>
              <w:t>Ayıracakları Süre (%)</w:t>
            </w:r>
          </w:p>
        </w:tc>
      </w:tr>
      <w:tr w:rsidR="00B8570A" w:rsidRPr="00A0094E" w14:paraId="50EDF246" w14:textId="77777777" w:rsidTr="00431A4B">
        <w:trPr>
          <w:trHeight w:val="536"/>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76E7849" w14:textId="77777777" w:rsidR="00B8570A" w:rsidRPr="00A0094E" w:rsidRDefault="00B8570A" w:rsidP="00644A7F">
            <w:pPr>
              <w:rPr>
                <w:rFonts w:ascii="Arial" w:eastAsia="Calibri" w:hAnsi="Arial" w:cs="Arial"/>
                <w:b/>
                <w:sz w:val="18"/>
                <w:szCs w:val="18"/>
                <w:lang w:eastAsia="en-US"/>
              </w:rPr>
            </w:pPr>
            <w:r w:rsidRPr="00A0094E">
              <w:rPr>
                <w:rFonts w:ascii="Arial" w:eastAsia="Calibri" w:hAnsi="Arial" w:cs="Arial"/>
                <w:b/>
                <w:sz w:val="18"/>
                <w:szCs w:val="18"/>
                <w:lang w:eastAsia="en-US"/>
              </w:rPr>
              <w:t>Proje Yürütücüsü</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54094EBA" w14:textId="4B7A8C2A" w:rsidR="00B8570A" w:rsidRPr="00A0094E" w:rsidRDefault="00B8570A" w:rsidP="00644A7F">
            <w:pPr>
              <w:rPr>
                <w:rFonts w:ascii="Arial" w:eastAsia="Calibri" w:hAnsi="Arial" w:cs="Arial"/>
                <w:b/>
                <w:sz w:val="18"/>
                <w:szCs w:val="18"/>
                <w:lang w:eastAsia="en-US"/>
              </w:rPr>
            </w:pPr>
          </w:p>
        </w:tc>
        <w:tc>
          <w:tcPr>
            <w:tcW w:w="3556" w:type="dxa"/>
            <w:tcBorders>
              <w:top w:val="single" w:sz="4" w:space="0" w:color="auto"/>
              <w:left w:val="single" w:sz="4" w:space="0" w:color="auto"/>
              <w:bottom w:val="single" w:sz="4" w:space="0" w:color="auto"/>
              <w:right w:val="single" w:sz="4" w:space="0" w:color="auto"/>
            </w:tcBorders>
            <w:shd w:val="clear" w:color="auto" w:fill="auto"/>
          </w:tcPr>
          <w:p w14:paraId="041E16FB" w14:textId="4BFD322B" w:rsidR="00B8570A" w:rsidRPr="00A0094E" w:rsidRDefault="00B8570A" w:rsidP="00123BA6">
            <w:pPr>
              <w:rPr>
                <w:rFonts w:ascii="Arial" w:eastAsia="Calibri" w:hAnsi="Arial" w:cs="Arial"/>
                <w:b/>
                <w:sz w:val="18"/>
                <w:szCs w:val="18"/>
                <w:lang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116453C2" w14:textId="4798CCFF" w:rsidR="00B8570A" w:rsidRPr="00A0094E" w:rsidRDefault="00B8570A" w:rsidP="00644A7F">
            <w:pPr>
              <w:rPr>
                <w:rFonts w:ascii="Arial" w:eastAsia="Calibri" w:hAnsi="Arial" w:cs="Arial"/>
                <w:b/>
                <w:sz w:val="18"/>
                <w:szCs w:val="18"/>
                <w:lang w:eastAsia="en-US"/>
              </w:rPr>
            </w:pPr>
          </w:p>
        </w:tc>
      </w:tr>
      <w:tr w:rsidR="00B8570A" w:rsidRPr="00A0094E" w14:paraId="19D81168" w14:textId="77777777" w:rsidTr="00431A4B">
        <w:trPr>
          <w:trHeight w:val="559"/>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3743521" w14:textId="77777777" w:rsidR="00B8570A" w:rsidRPr="00A0094E" w:rsidRDefault="00B8570A" w:rsidP="00644A7F">
            <w:pPr>
              <w:rPr>
                <w:rFonts w:ascii="Arial" w:eastAsia="Calibri" w:hAnsi="Arial" w:cs="Arial"/>
                <w:b/>
                <w:sz w:val="18"/>
                <w:szCs w:val="18"/>
                <w:lang w:eastAsia="en-US"/>
              </w:rPr>
            </w:pPr>
            <w:r w:rsidRPr="00644A7F">
              <w:rPr>
                <w:rFonts w:ascii="Arial" w:eastAsia="Calibri" w:hAnsi="Arial" w:cs="Arial"/>
                <w:b/>
                <w:sz w:val="18"/>
                <w:szCs w:val="18"/>
                <w:lang w:eastAsia="en-US"/>
              </w:rPr>
              <w:t>Proje Araştırmacısı 1</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2C271AB1" w14:textId="3AEAA458" w:rsidR="00B8570A" w:rsidRPr="00A0094E" w:rsidRDefault="00B8570A" w:rsidP="00644A7F">
            <w:pPr>
              <w:rPr>
                <w:rFonts w:ascii="Arial" w:eastAsia="Calibri" w:hAnsi="Arial" w:cs="Arial"/>
                <w:b/>
                <w:sz w:val="18"/>
                <w:szCs w:val="18"/>
                <w:lang w:eastAsia="en-US"/>
              </w:rPr>
            </w:pPr>
          </w:p>
        </w:tc>
        <w:tc>
          <w:tcPr>
            <w:tcW w:w="3556" w:type="dxa"/>
            <w:tcBorders>
              <w:top w:val="single" w:sz="4" w:space="0" w:color="auto"/>
              <w:left w:val="single" w:sz="4" w:space="0" w:color="auto"/>
              <w:bottom w:val="single" w:sz="4" w:space="0" w:color="auto"/>
              <w:right w:val="single" w:sz="4" w:space="0" w:color="auto"/>
            </w:tcBorders>
            <w:shd w:val="clear" w:color="auto" w:fill="auto"/>
          </w:tcPr>
          <w:p w14:paraId="7337BAC2" w14:textId="78143964" w:rsidR="00B8570A" w:rsidRPr="00A0094E" w:rsidRDefault="00B8570A" w:rsidP="00644A7F">
            <w:pPr>
              <w:rPr>
                <w:rFonts w:ascii="Arial" w:eastAsia="Calibri" w:hAnsi="Arial" w:cs="Arial"/>
                <w:b/>
                <w:sz w:val="18"/>
                <w:szCs w:val="18"/>
                <w:lang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C04A91A" w14:textId="375FFA5B" w:rsidR="00B8570A" w:rsidRPr="00A0094E" w:rsidRDefault="00B8570A" w:rsidP="00644A7F">
            <w:pPr>
              <w:rPr>
                <w:rFonts w:ascii="Arial" w:eastAsia="Calibri" w:hAnsi="Arial" w:cs="Arial"/>
                <w:b/>
                <w:sz w:val="18"/>
                <w:szCs w:val="18"/>
                <w:lang w:eastAsia="en-US"/>
              </w:rPr>
            </w:pPr>
          </w:p>
        </w:tc>
      </w:tr>
    </w:tbl>
    <w:p w14:paraId="316CB852" w14:textId="77777777" w:rsidR="00B8570A" w:rsidRDefault="00B8570A" w:rsidP="00B8570A">
      <w:pPr>
        <w:rPr>
          <w:rFonts w:ascii="Arial" w:hAnsi="Arial" w:cs="Arial"/>
          <w:b/>
          <w:bCs/>
          <w:sz w:val="18"/>
          <w:szCs w:val="18"/>
        </w:rPr>
      </w:pPr>
      <w:r>
        <w:rPr>
          <w:rFonts w:ascii="Arial" w:hAnsi="Arial"/>
          <w:b/>
          <w:bCs/>
          <w:sz w:val="16"/>
          <w:szCs w:val="18"/>
        </w:rPr>
        <w:t xml:space="preserve">   </w:t>
      </w:r>
      <w:r w:rsidRPr="004C7297">
        <w:rPr>
          <w:rFonts w:ascii="Arial" w:hAnsi="Arial"/>
          <w:b/>
          <w:bCs/>
          <w:sz w:val="16"/>
          <w:szCs w:val="18"/>
        </w:rPr>
        <w:t>(*)</w:t>
      </w:r>
      <w:r>
        <w:rPr>
          <w:rFonts w:ascii="Arial" w:hAnsi="Arial"/>
          <w:b/>
          <w:bCs/>
          <w:sz w:val="16"/>
          <w:szCs w:val="18"/>
        </w:rPr>
        <w:t xml:space="preserve"> </w:t>
      </w:r>
      <w:r w:rsidRPr="00AE07C0">
        <w:rPr>
          <w:rFonts w:ascii="Arial" w:hAnsi="Arial" w:cs="Arial"/>
          <w:sz w:val="16"/>
          <w:szCs w:val="16"/>
        </w:rPr>
        <w:t>Tablodaki satırlar gerektiği kadar genişletilebilir ve çoğaltılabilir.</w:t>
      </w:r>
    </w:p>
    <w:p w14:paraId="32E7ED05" w14:textId="77777777" w:rsidR="003B081C" w:rsidRDefault="00B8570A" w:rsidP="003B081C">
      <w:pPr>
        <w:pStyle w:val="WW-NormalWeb1"/>
        <w:spacing w:before="0" w:after="0"/>
        <w:jc w:val="both"/>
        <w:rPr>
          <w:rFonts w:ascii="Arial" w:hAnsi="Arial"/>
          <w:sz w:val="16"/>
          <w:szCs w:val="16"/>
        </w:rPr>
      </w:pPr>
      <w:r>
        <w:rPr>
          <w:rFonts w:ascii="Arial" w:hAnsi="Arial" w:cs="Arial"/>
          <w:sz w:val="16"/>
          <w:szCs w:val="16"/>
        </w:rPr>
        <w:t xml:space="preserve">   </w:t>
      </w:r>
      <w:r w:rsidRPr="00AE07C0">
        <w:rPr>
          <w:rFonts w:ascii="Arial" w:hAnsi="Arial"/>
          <w:b/>
          <w:bCs/>
          <w:sz w:val="16"/>
          <w:szCs w:val="16"/>
        </w:rPr>
        <w:t>(**)</w:t>
      </w:r>
      <w:r w:rsidRPr="00AE07C0">
        <w:rPr>
          <w:rFonts w:ascii="Arial" w:hAnsi="Arial"/>
          <w:sz w:val="16"/>
          <w:szCs w:val="16"/>
        </w:rPr>
        <w:t xml:space="preserve"> Sütun toplamı 100 olmalıdır</w:t>
      </w:r>
      <w:r>
        <w:rPr>
          <w:rFonts w:ascii="Arial" w:hAnsi="Arial"/>
          <w:sz w:val="16"/>
          <w:szCs w:val="16"/>
        </w:rPr>
        <w:t>.</w:t>
      </w:r>
    </w:p>
    <w:p w14:paraId="067C9A62" w14:textId="77777777" w:rsidR="00B8570A" w:rsidRDefault="00B8570A" w:rsidP="003B081C">
      <w:pPr>
        <w:pStyle w:val="WW-NormalWeb1"/>
        <w:spacing w:before="0" w:after="0"/>
        <w:jc w:val="both"/>
        <w:rPr>
          <w:rFonts w:ascii="Arial" w:hAnsi="Arial" w:cs="Arial"/>
          <w:sz w:val="16"/>
          <w:szCs w:val="16"/>
        </w:rPr>
      </w:pPr>
    </w:p>
    <w:p w14:paraId="7FEA8C83" w14:textId="77777777" w:rsidR="00DA00C5" w:rsidRDefault="00DA00C5" w:rsidP="003B081C">
      <w:pPr>
        <w:pStyle w:val="WW-NormalWeb1"/>
        <w:spacing w:before="0" w:after="0"/>
        <w:jc w:val="both"/>
        <w:rPr>
          <w:rFonts w:ascii="Arial" w:hAnsi="Arial" w:cs="Arial"/>
          <w:sz w:val="16"/>
          <w:szCs w:val="16"/>
        </w:rPr>
      </w:pPr>
    </w:p>
    <w:p w14:paraId="63E13AFD" w14:textId="5307ACE9" w:rsidR="00D946F4" w:rsidRPr="00F11A3D" w:rsidRDefault="00D946F4" w:rsidP="00796959">
      <w:pPr>
        <w:pStyle w:val="WW-NormalWeb1"/>
        <w:numPr>
          <w:ilvl w:val="1"/>
          <w:numId w:val="8"/>
        </w:numPr>
        <w:tabs>
          <w:tab w:val="left" w:pos="426"/>
        </w:tabs>
        <w:spacing w:before="0" w:after="0" w:line="480" w:lineRule="auto"/>
        <w:jc w:val="both"/>
        <w:rPr>
          <w:rFonts w:ascii="Arial" w:hAnsi="Arial" w:cs="Arial"/>
          <w:b/>
          <w:bCs/>
          <w:sz w:val="18"/>
          <w:szCs w:val="18"/>
        </w:rPr>
      </w:pPr>
      <w:r w:rsidRPr="00F11A3D">
        <w:rPr>
          <w:rFonts w:ascii="Arial" w:hAnsi="Arial" w:cs="Arial"/>
          <w:b/>
          <w:bCs/>
          <w:sz w:val="18"/>
          <w:szCs w:val="18"/>
        </w:rPr>
        <w:lastRenderedPageBreak/>
        <w:t>ARAŞTIRMA OLANAKLARI</w:t>
      </w:r>
    </w:p>
    <w:p w14:paraId="2D01AE11" w14:textId="35209EEF" w:rsidR="00911D06" w:rsidRDefault="00D946F4" w:rsidP="00D946F4">
      <w:pPr>
        <w:jc w:val="both"/>
        <w:rPr>
          <w:rFonts w:ascii="Arial" w:hAnsi="Arial" w:cs="Arial"/>
          <w:bCs/>
          <w:sz w:val="18"/>
          <w:szCs w:val="18"/>
        </w:rPr>
      </w:pPr>
      <w:r w:rsidRPr="00F11A3D">
        <w:rPr>
          <w:rFonts w:ascii="Arial" w:hAnsi="Arial" w:cs="Arial"/>
          <w:sz w:val="18"/>
          <w:szCs w:val="18"/>
        </w:rPr>
        <w:t xml:space="preserve">Bu bölümde projenin yürütüleceği </w:t>
      </w:r>
      <w:r w:rsidR="001976D1">
        <w:rPr>
          <w:rFonts w:ascii="Arial" w:hAnsi="Arial" w:cs="Arial"/>
          <w:bCs/>
          <w:sz w:val="18"/>
          <w:szCs w:val="18"/>
        </w:rPr>
        <w:t>birimde/kurumda</w:t>
      </w:r>
      <w:r w:rsidRPr="004B5F09">
        <w:rPr>
          <w:rFonts w:ascii="Cambria" w:hAnsi="Cambria"/>
          <w:bCs/>
          <w:i/>
          <w:iCs/>
          <w:sz w:val="18"/>
          <w:szCs w:val="18"/>
        </w:rPr>
        <w:t xml:space="preserve"> </w:t>
      </w:r>
      <w:r w:rsidRPr="00F11A3D">
        <w:rPr>
          <w:rFonts w:ascii="Arial" w:hAnsi="Arial" w:cs="Arial"/>
          <w:bCs/>
          <w:sz w:val="18"/>
          <w:szCs w:val="18"/>
        </w:rPr>
        <w:t>var olup da projede kullanılacak olan</w:t>
      </w:r>
      <w:r w:rsidRPr="00F11A3D">
        <w:rPr>
          <w:rFonts w:ascii="Arial" w:hAnsi="Arial" w:cs="Arial"/>
          <w:b/>
          <w:sz w:val="18"/>
          <w:szCs w:val="18"/>
        </w:rPr>
        <w:t xml:space="preserve"> </w:t>
      </w:r>
      <w:r w:rsidRPr="00F11A3D">
        <w:rPr>
          <w:rFonts w:ascii="Arial" w:hAnsi="Arial" w:cs="Arial"/>
          <w:bCs/>
          <w:sz w:val="18"/>
          <w:szCs w:val="18"/>
        </w:rPr>
        <w:t xml:space="preserve">altyapı/ekipman </w:t>
      </w:r>
      <w:r>
        <w:rPr>
          <w:rFonts w:ascii="Arial" w:hAnsi="Arial" w:cs="Arial"/>
          <w:bCs/>
          <w:sz w:val="18"/>
          <w:szCs w:val="18"/>
        </w:rPr>
        <w:t>(laboratuvar,</w:t>
      </w:r>
      <w:r w:rsidRPr="004B5F09">
        <w:rPr>
          <w:rFonts w:ascii="Arial" w:hAnsi="Arial" w:cs="Arial"/>
          <w:bCs/>
          <w:sz w:val="18"/>
          <w:szCs w:val="18"/>
        </w:rPr>
        <w:t xml:space="preserve"> araç, makine-teçhizat</w:t>
      </w:r>
      <w:r>
        <w:rPr>
          <w:rFonts w:ascii="Arial" w:hAnsi="Arial" w:cs="Arial"/>
          <w:bCs/>
          <w:sz w:val="18"/>
          <w:szCs w:val="18"/>
        </w:rPr>
        <w:t xml:space="preserve"> vb.</w:t>
      </w:r>
      <w:r w:rsidRPr="004B5F09">
        <w:rPr>
          <w:rFonts w:ascii="Arial" w:hAnsi="Arial" w:cs="Arial"/>
          <w:bCs/>
          <w:sz w:val="18"/>
          <w:szCs w:val="18"/>
        </w:rPr>
        <w:t>)</w:t>
      </w:r>
      <w:r>
        <w:rPr>
          <w:rFonts w:ascii="Arial" w:hAnsi="Arial" w:cs="Arial"/>
          <w:b/>
          <w:sz w:val="18"/>
          <w:szCs w:val="18"/>
        </w:rPr>
        <w:t xml:space="preserve"> </w:t>
      </w:r>
      <w:r>
        <w:rPr>
          <w:rFonts w:ascii="Arial" w:hAnsi="Arial" w:cs="Arial"/>
          <w:bCs/>
          <w:sz w:val="18"/>
          <w:szCs w:val="18"/>
        </w:rPr>
        <w:t>olanaklar</w:t>
      </w:r>
      <w:r w:rsidRPr="00F11A3D">
        <w:rPr>
          <w:rFonts w:ascii="Arial" w:hAnsi="Arial" w:cs="Arial"/>
          <w:bCs/>
          <w:sz w:val="18"/>
          <w:szCs w:val="18"/>
        </w:rPr>
        <w:t xml:space="preserve"> </w:t>
      </w:r>
      <w:r>
        <w:rPr>
          <w:rFonts w:ascii="Arial" w:hAnsi="Arial" w:cs="Arial"/>
          <w:bCs/>
          <w:sz w:val="18"/>
          <w:szCs w:val="18"/>
        </w:rPr>
        <w:t xml:space="preserve">aşağıdaki tabloda </w:t>
      </w:r>
      <w:r w:rsidRPr="00F11A3D">
        <w:rPr>
          <w:rFonts w:ascii="Arial" w:hAnsi="Arial" w:cs="Arial"/>
          <w:bCs/>
          <w:sz w:val="18"/>
          <w:szCs w:val="18"/>
        </w:rPr>
        <w:t>belirtilmeli</w:t>
      </w:r>
      <w:r>
        <w:rPr>
          <w:rFonts w:ascii="Arial" w:hAnsi="Arial" w:cs="Arial"/>
          <w:bCs/>
          <w:sz w:val="18"/>
          <w:szCs w:val="18"/>
        </w:rPr>
        <w:t>dir.</w:t>
      </w:r>
    </w:p>
    <w:p w14:paraId="347F968C" w14:textId="77777777" w:rsidR="00D946F4" w:rsidRPr="00F11A3D" w:rsidRDefault="00D946F4" w:rsidP="00D946F4">
      <w:pPr>
        <w:jc w:val="both"/>
        <w:rPr>
          <w:rFonts w:ascii="Arial" w:hAnsi="Arial" w:cs="Arial"/>
          <w:sz w:val="18"/>
          <w:szCs w:val="18"/>
        </w:rPr>
      </w:pPr>
    </w:p>
    <w:p w14:paraId="1DBF4091" w14:textId="77777777" w:rsidR="00D946F4" w:rsidRPr="00422177" w:rsidRDefault="00D946F4" w:rsidP="00D946F4">
      <w:pPr>
        <w:jc w:val="center"/>
        <w:rPr>
          <w:rFonts w:ascii="Arial" w:hAnsi="Arial" w:cs="Arial"/>
          <w:b/>
          <w:bCs/>
          <w:color w:val="000000"/>
          <w:sz w:val="18"/>
          <w:szCs w:val="18"/>
        </w:rPr>
      </w:pPr>
      <w:r w:rsidRPr="004B5F09">
        <w:rPr>
          <w:rFonts w:ascii="Arial" w:hAnsi="Arial" w:cs="Arial"/>
          <w:b/>
          <w:bCs/>
          <w:sz w:val="18"/>
          <w:szCs w:val="18"/>
        </w:rPr>
        <w:t xml:space="preserve">MEVCUT </w:t>
      </w:r>
      <w:r>
        <w:rPr>
          <w:rFonts w:ascii="Arial" w:hAnsi="Arial" w:cs="Arial"/>
          <w:b/>
          <w:bCs/>
          <w:sz w:val="18"/>
          <w:szCs w:val="18"/>
        </w:rPr>
        <w:t xml:space="preserve">ARAŞTIRMA OLANAKLARI </w:t>
      </w:r>
      <w:r w:rsidRPr="004B5F09">
        <w:rPr>
          <w:rFonts w:ascii="Arial" w:hAnsi="Arial" w:cs="Arial"/>
          <w:b/>
          <w:bCs/>
          <w:sz w:val="18"/>
          <w:szCs w:val="18"/>
        </w:rPr>
        <w:t>TABLOSU</w:t>
      </w:r>
      <w:r>
        <w:rPr>
          <w:rFonts w:ascii="Arial" w:hAnsi="Arial" w:cs="Arial"/>
          <w:b/>
          <w:bCs/>
          <w:sz w:val="18"/>
          <w:szCs w:val="18"/>
        </w:rPr>
        <w:t xml:space="preserve"> </w:t>
      </w:r>
      <w:r w:rsidRPr="004C7297">
        <w:rPr>
          <w:rFonts w:ascii="Arial" w:hAnsi="Arial"/>
          <w:b/>
          <w:bCs/>
          <w:sz w:val="16"/>
          <w:szCs w:val="18"/>
        </w:rPr>
        <w:t>(*)</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06"/>
        <w:gridCol w:w="3118"/>
        <w:gridCol w:w="3562"/>
      </w:tblGrid>
      <w:tr w:rsidR="00D946F4" w:rsidRPr="00F11A3D" w14:paraId="2035B95D" w14:textId="77777777" w:rsidTr="0061189F">
        <w:trPr>
          <w:trHeight w:val="582"/>
          <w:jc w:val="center"/>
        </w:trPr>
        <w:tc>
          <w:tcPr>
            <w:tcW w:w="1784" w:type="pct"/>
            <w:shd w:val="clear" w:color="auto" w:fill="D9D9D9"/>
            <w:noWrap/>
            <w:vAlign w:val="center"/>
          </w:tcPr>
          <w:p w14:paraId="4D1CCDFF" w14:textId="77777777" w:rsidR="00D946F4" w:rsidRDefault="00D946F4" w:rsidP="0061189F">
            <w:pPr>
              <w:jc w:val="center"/>
              <w:rPr>
                <w:rFonts w:ascii="Arial" w:hAnsi="Arial" w:cs="Arial"/>
                <w:b/>
                <w:bCs/>
                <w:sz w:val="18"/>
                <w:szCs w:val="18"/>
              </w:rPr>
            </w:pPr>
            <w:r>
              <w:rPr>
                <w:rFonts w:ascii="Arial" w:hAnsi="Arial" w:cs="Arial"/>
                <w:b/>
                <w:bCs/>
                <w:sz w:val="18"/>
                <w:szCs w:val="18"/>
              </w:rPr>
              <w:t>Mevcut Altyapı/Ekipman Türü, Modeli</w:t>
            </w:r>
          </w:p>
          <w:p w14:paraId="651788E0" w14:textId="77777777" w:rsidR="00D946F4" w:rsidRPr="00F11A3D" w:rsidRDefault="00D946F4" w:rsidP="0061189F">
            <w:pPr>
              <w:jc w:val="center"/>
              <w:rPr>
                <w:rFonts w:ascii="Arial" w:hAnsi="Arial" w:cs="Arial"/>
                <w:sz w:val="18"/>
                <w:szCs w:val="18"/>
              </w:rPr>
            </w:pPr>
            <w:r>
              <w:rPr>
                <w:rFonts w:ascii="Arial" w:hAnsi="Arial" w:cs="Arial"/>
                <w:sz w:val="18"/>
                <w:szCs w:val="18"/>
              </w:rPr>
              <w:t>(Laboratuvar,</w:t>
            </w:r>
            <w:r w:rsidRPr="00D448AC">
              <w:rPr>
                <w:rFonts w:ascii="Arial" w:hAnsi="Arial" w:cs="Arial"/>
                <w:sz w:val="18"/>
                <w:szCs w:val="18"/>
              </w:rPr>
              <w:t xml:space="preserve"> Araç, Makine-Teçhizat</w:t>
            </w:r>
            <w:r>
              <w:rPr>
                <w:rFonts w:ascii="Arial" w:hAnsi="Arial" w:cs="Arial"/>
                <w:sz w:val="18"/>
                <w:szCs w:val="18"/>
              </w:rPr>
              <w:t xml:space="preserve"> vb.</w:t>
            </w:r>
            <w:r w:rsidRPr="00D448AC">
              <w:rPr>
                <w:rFonts w:ascii="Arial" w:hAnsi="Arial" w:cs="Arial"/>
                <w:sz w:val="18"/>
                <w:szCs w:val="18"/>
              </w:rPr>
              <w:t>)</w:t>
            </w:r>
          </w:p>
        </w:tc>
        <w:tc>
          <w:tcPr>
            <w:tcW w:w="1501" w:type="pct"/>
            <w:shd w:val="clear" w:color="auto" w:fill="D9D9D9"/>
            <w:vAlign w:val="center"/>
          </w:tcPr>
          <w:p w14:paraId="52EAE007" w14:textId="77777777" w:rsidR="00D946F4" w:rsidRPr="00F11A3D" w:rsidRDefault="00D946F4" w:rsidP="001976D1">
            <w:pPr>
              <w:jc w:val="center"/>
              <w:rPr>
                <w:rFonts w:ascii="Arial" w:hAnsi="Arial" w:cs="Arial"/>
                <w:b/>
                <w:bCs/>
                <w:sz w:val="18"/>
                <w:szCs w:val="18"/>
              </w:rPr>
            </w:pPr>
            <w:r>
              <w:rPr>
                <w:rFonts w:ascii="Arial" w:hAnsi="Arial" w:cs="Arial"/>
                <w:b/>
                <w:bCs/>
                <w:sz w:val="18"/>
                <w:szCs w:val="18"/>
              </w:rPr>
              <w:t xml:space="preserve">Mevcut Olduğu </w:t>
            </w:r>
            <w:r w:rsidR="001976D1">
              <w:rPr>
                <w:rFonts w:ascii="Arial" w:hAnsi="Arial" w:cs="Arial"/>
                <w:b/>
                <w:bCs/>
                <w:sz w:val="18"/>
                <w:szCs w:val="18"/>
              </w:rPr>
              <w:t>Birim/Kurum</w:t>
            </w:r>
          </w:p>
        </w:tc>
        <w:tc>
          <w:tcPr>
            <w:tcW w:w="1715" w:type="pct"/>
            <w:shd w:val="clear" w:color="auto" w:fill="D9D9D9"/>
            <w:noWrap/>
            <w:vAlign w:val="center"/>
            <w:hideMark/>
          </w:tcPr>
          <w:p w14:paraId="17A1408A" w14:textId="77777777" w:rsidR="00D946F4" w:rsidRPr="00F11A3D" w:rsidRDefault="00D946F4" w:rsidP="0061189F">
            <w:pPr>
              <w:jc w:val="center"/>
              <w:rPr>
                <w:rFonts w:ascii="Arial" w:hAnsi="Arial" w:cs="Arial"/>
                <w:b/>
                <w:bCs/>
                <w:sz w:val="18"/>
                <w:szCs w:val="18"/>
              </w:rPr>
            </w:pPr>
            <w:r>
              <w:rPr>
                <w:rFonts w:ascii="Arial" w:hAnsi="Arial" w:cs="Arial"/>
                <w:b/>
                <w:bCs/>
                <w:sz w:val="18"/>
                <w:szCs w:val="18"/>
              </w:rPr>
              <w:t>Projede Kullanım Amacı</w:t>
            </w:r>
          </w:p>
        </w:tc>
      </w:tr>
      <w:tr w:rsidR="00D946F4" w:rsidRPr="00F11A3D" w14:paraId="56CDB307" w14:textId="77777777" w:rsidTr="00E22DE6">
        <w:trPr>
          <w:trHeight w:val="507"/>
          <w:jc w:val="center"/>
        </w:trPr>
        <w:tc>
          <w:tcPr>
            <w:tcW w:w="1784" w:type="pct"/>
            <w:shd w:val="clear" w:color="auto" w:fill="auto"/>
            <w:noWrap/>
            <w:vAlign w:val="center"/>
          </w:tcPr>
          <w:p w14:paraId="4814E659" w14:textId="642177CA" w:rsidR="00D946F4" w:rsidRPr="00F11A3D" w:rsidRDefault="00D946F4" w:rsidP="0061189F">
            <w:pPr>
              <w:rPr>
                <w:rFonts w:ascii="Arial" w:hAnsi="Arial" w:cs="Arial"/>
                <w:sz w:val="18"/>
                <w:szCs w:val="18"/>
              </w:rPr>
            </w:pPr>
          </w:p>
        </w:tc>
        <w:tc>
          <w:tcPr>
            <w:tcW w:w="1501" w:type="pct"/>
            <w:vAlign w:val="center"/>
          </w:tcPr>
          <w:p w14:paraId="64D5BBB2" w14:textId="1FFA65D6" w:rsidR="00D946F4" w:rsidRPr="00F11A3D" w:rsidRDefault="00D946F4" w:rsidP="001E750A">
            <w:pPr>
              <w:jc w:val="center"/>
              <w:rPr>
                <w:rFonts w:ascii="Arial" w:hAnsi="Arial" w:cs="Arial"/>
                <w:sz w:val="18"/>
                <w:szCs w:val="18"/>
              </w:rPr>
            </w:pPr>
          </w:p>
        </w:tc>
        <w:tc>
          <w:tcPr>
            <w:tcW w:w="1715" w:type="pct"/>
            <w:shd w:val="clear" w:color="auto" w:fill="auto"/>
            <w:noWrap/>
            <w:vAlign w:val="center"/>
          </w:tcPr>
          <w:p w14:paraId="768E93EC" w14:textId="08BB9972" w:rsidR="00D946F4" w:rsidRPr="00F11A3D" w:rsidRDefault="00D946F4" w:rsidP="0061189F">
            <w:pPr>
              <w:rPr>
                <w:rFonts w:ascii="Arial" w:hAnsi="Arial" w:cs="Arial"/>
                <w:sz w:val="18"/>
                <w:szCs w:val="18"/>
              </w:rPr>
            </w:pPr>
          </w:p>
        </w:tc>
      </w:tr>
      <w:tr w:rsidR="00D946F4" w:rsidRPr="00F11A3D" w14:paraId="2E659572" w14:textId="77777777" w:rsidTr="0061189F">
        <w:trPr>
          <w:trHeight w:val="507"/>
          <w:jc w:val="center"/>
        </w:trPr>
        <w:tc>
          <w:tcPr>
            <w:tcW w:w="1784" w:type="pct"/>
            <w:shd w:val="clear" w:color="auto" w:fill="auto"/>
            <w:noWrap/>
            <w:vAlign w:val="center"/>
            <w:hideMark/>
          </w:tcPr>
          <w:p w14:paraId="2C59FBC5" w14:textId="77777777" w:rsidR="00D946F4" w:rsidRPr="00F11A3D" w:rsidRDefault="00D946F4" w:rsidP="0061189F">
            <w:pPr>
              <w:rPr>
                <w:rFonts w:ascii="Arial" w:hAnsi="Arial" w:cs="Arial"/>
                <w:sz w:val="18"/>
                <w:szCs w:val="18"/>
              </w:rPr>
            </w:pPr>
          </w:p>
        </w:tc>
        <w:tc>
          <w:tcPr>
            <w:tcW w:w="1501" w:type="pct"/>
            <w:vAlign w:val="center"/>
          </w:tcPr>
          <w:p w14:paraId="131C8172" w14:textId="77777777" w:rsidR="00D946F4" w:rsidRPr="00F11A3D" w:rsidRDefault="00D946F4" w:rsidP="0061189F">
            <w:pPr>
              <w:jc w:val="center"/>
              <w:rPr>
                <w:rFonts w:ascii="Arial" w:hAnsi="Arial" w:cs="Arial"/>
                <w:sz w:val="18"/>
                <w:szCs w:val="18"/>
              </w:rPr>
            </w:pPr>
          </w:p>
        </w:tc>
        <w:tc>
          <w:tcPr>
            <w:tcW w:w="1715" w:type="pct"/>
            <w:shd w:val="clear" w:color="auto" w:fill="auto"/>
            <w:noWrap/>
            <w:vAlign w:val="center"/>
            <w:hideMark/>
          </w:tcPr>
          <w:p w14:paraId="479EB3D4" w14:textId="77777777" w:rsidR="00D946F4" w:rsidRPr="00F11A3D" w:rsidRDefault="00D946F4" w:rsidP="0061189F">
            <w:pPr>
              <w:rPr>
                <w:rFonts w:ascii="Arial" w:hAnsi="Arial" w:cs="Arial"/>
                <w:sz w:val="18"/>
                <w:szCs w:val="18"/>
              </w:rPr>
            </w:pPr>
          </w:p>
        </w:tc>
      </w:tr>
      <w:tr w:rsidR="00D946F4" w:rsidRPr="00F11A3D" w14:paraId="6C5395C1" w14:textId="77777777" w:rsidTr="0061189F">
        <w:trPr>
          <w:trHeight w:val="507"/>
          <w:jc w:val="center"/>
        </w:trPr>
        <w:tc>
          <w:tcPr>
            <w:tcW w:w="1784" w:type="pct"/>
            <w:shd w:val="clear" w:color="auto" w:fill="auto"/>
            <w:noWrap/>
            <w:vAlign w:val="center"/>
            <w:hideMark/>
          </w:tcPr>
          <w:p w14:paraId="0A23108E" w14:textId="77777777" w:rsidR="00D946F4" w:rsidRPr="00F11A3D" w:rsidRDefault="00D946F4" w:rsidP="0061189F">
            <w:pPr>
              <w:rPr>
                <w:rFonts w:ascii="Arial" w:hAnsi="Arial" w:cs="Arial"/>
                <w:sz w:val="18"/>
                <w:szCs w:val="18"/>
              </w:rPr>
            </w:pPr>
          </w:p>
        </w:tc>
        <w:tc>
          <w:tcPr>
            <w:tcW w:w="1501" w:type="pct"/>
            <w:vAlign w:val="center"/>
          </w:tcPr>
          <w:p w14:paraId="7E3EDEC4" w14:textId="77777777" w:rsidR="00D946F4" w:rsidRPr="00F11A3D" w:rsidRDefault="00D946F4" w:rsidP="0061189F">
            <w:pPr>
              <w:jc w:val="center"/>
              <w:rPr>
                <w:rFonts w:ascii="Arial" w:hAnsi="Arial" w:cs="Arial"/>
                <w:sz w:val="18"/>
                <w:szCs w:val="18"/>
              </w:rPr>
            </w:pPr>
          </w:p>
        </w:tc>
        <w:tc>
          <w:tcPr>
            <w:tcW w:w="1715" w:type="pct"/>
            <w:shd w:val="clear" w:color="auto" w:fill="auto"/>
            <w:noWrap/>
            <w:vAlign w:val="center"/>
            <w:hideMark/>
          </w:tcPr>
          <w:p w14:paraId="4CF4F479" w14:textId="77777777" w:rsidR="00D946F4" w:rsidRPr="00F11A3D" w:rsidRDefault="00D946F4" w:rsidP="0061189F">
            <w:pPr>
              <w:rPr>
                <w:rFonts w:ascii="Arial" w:hAnsi="Arial" w:cs="Arial"/>
                <w:sz w:val="18"/>
                <w:szCs w:val="18"/>
              </w:rPr>
            </w:pPr>
          </w:p>
        </w:tc>
      </w:tr>
    </w:tbl>
    <w:p w14:paraId="5DA4F81C" w14:textId="77777777" w:rsidR="00D946F4" w:rsidRPr="003742A7" w:rsidRDefault="00D946F4" w:rsidP="00D946F4">
      <w:pPr>
        <w:pStyle w:val="WW-NormalWeb1"/>
        <w:spacing w:before="0" w:after="0"/>
        <w:jc w:val="both"/>
        <w:rPr>
          <w:rFonts w:ascii="Arial" w:hAnsi="Arial" w:cs="Arial"/>
          <w:sz w:val="16"/>
          <w:szCs w:val="16"/>
        </w:rPr>
      </w:pPr>
      <w:r w:rsidRPr="003742A7">
        <w:rPr>
          <w:rFonts w:ascii="Arial" w:hAnsi="Arial"/>
          <w:b/>
          <w:bCs/>
          <w:sz w:val="16"/>
          <w:szCs w:val="16"/>
        </w:rPr>
        <w:t xml:space="preserve">(*)  </w:t>
      </w:r>
      <w:r w:rsidRPr="003742A7">
        <w:rPr>
          <w:rFonts w:ascii="Arial" w:hAnsi="Arial" w:cs="Arial"/>
          <w:sz w:val="16"/>
          <w:szCs w:val="16"/>
        </w:rPr>
        <w:t>Tablodaki satırlar gerektiği kadar genişletilebilir ve çoğaltılabilir.</w:t>
      </w:r>
    </w:p>
    <w:p w14:paraId="1CCF32B3" w14:textId="67448A0D" w:rsidR="00D946F4" w:rsidRDefault="00D946F4" w:rsidP="00D946F4">
      <w:pPr>
        <w:rPr>
          <w:rFonts w:ascii="Arial" w:hAnsi="Arial" w:cs="Arial"/>
          <w:bCs/>
          <w:sz w:val="18"/>
          <w:szCs w:val="18"/>
        </w:rPr>
      </w:pPr>
    </w:p>
    <w:p w14:paraId="1CCA5FEE" w14:textId="56C770A4" w:rsidR="00B849D2" w:rsidRPr="00ED0671" w:rsidRDefault="00ED0671" w:rsidP="00D946F4">
      <w:pPr>
        <w:pStyle w:val="WW-NormalWeb1"/>
        <w:numPr>
          <w:ilvl w:val="0"/>
          <w:numId w:val="8"/>
        </w:numPr>
        <w:spacing w:before="0" w:after="0"/>
        <w:jc w:val="both"/>
        <w:rPr>
          <w:rFonts w:ascii="Arial" w:hAnsi="Arial" w:cs="Arial"/>
          <w:b/>
          <w:bCs/>
          <w:color w:val="FF0000"/>
          <w:sz w:val="18"/>
          <w:szCs w:val="18"/>
          <w:lang w:eastAsia="tr-TR"/>
        </w:rPr>
      </w:pPr>
      <w:r w:rsidRPr="00ED0671">
        <w:rPr>
          <w:rFonts w:ascii="Arial" w:hAnsi="Arial" w:cs="Arial"/>
          <w:b/>
          <w:bCs/>
          <w:color w:val="FF0000"/>
          <w:sz w:val="18"/>
          <w:szCs w:val="18"/>
          <w:lang w:eastAsia="tr-TR"/>
        </w:rPr>
        <w:t>KAYNAKLAR</w:t>
      </w:r>
    </w:p>
    <w:p w14:paraId="6585EAAF" w14:textId="77777777" w:rsidR="00167D8E" w:rsidRDefault="00167D8E" w:rsidP="00167D8E">
      <w:pPr>
        <w:pStyle w:val="WW-NormalWeb1"/>
        <w:tabs>
          <w:tab w:val="left" w:pos="6379"/>
        </w:tabs>
        <w:spacing w:before="0" w:after="0"/>
        <w:ind w:right="535"/>
        <w:jc w:val="both"/>
        <w:rPr>
          <w:rFonts w:ascii="Arial" w:hAnsi="Arial" w:cs="Arial"/>
          <w:b/>
          <w:bCs/>
          <w:sz w:val="18"/>
          <w:szCs w:val="18"/>
        </w:rPr>
      </w:pPr>
    </w:p>
    <w:p w14:paraId="00C07CD2" w14:textId="05E47725" w:rsidR="00431A4B" w:rsidRDefault="00431A4B" w:rsidP="00326FC2">
      <w:pPr>
        <w:jc w:val="both"/>
        <w:rPr>
          <w:rFonts w:ascii="Arial" w:hAnsi="Arial" w:cs="Arial"/>
          <w:b/>
          <w:bCs/>
          <w:sz w:val="18"/>
          <w:szCs w:val="18"/>
        </w:rPr>
      </w:pPr>
      <w:r w:rsidRPr="004007E6">
        <w:rPr>
          <w:rFonts w:ascii="Arial" w:hAnsi="Arial" w:cs="Arial"/>
          <w:color w:val="000000"/>
          <w:sz w:val="18"/>
          <w:szCs w:val="18"/>
        </w:rPr>
        <w:t>Bu bölümde, proje önerisinde yararlanılan kaynakların listesi</w:t>
      </w:r>
      <w:r w:rsidRPr="00B011E0">
        <w:rPr>
          <w:rFonts w:ascii="Arial" w:hAnsi="Arial" w:cs="Arial"/>
          <w:color w:val="000000"/>
          <w:sz w:val="18"/>
          <w:szCs w:val="18"/>
        </w:rPr>
        <w:t xml:space="preserve"> aşağıdaki </w:t>
      </w:r>
      <w:r>
        <w:rPr>
          <w:rFonts w:ascii="Arial" w:hAnsi="Arial" w:cs="Arial"/>
          <w:color w:val="000000"/>
          <w:sz w:val="18"/>
          <w:szCs w:val="18"/>
        </w:rPr>
        <w:t xml:space="preserve">açıklamalara uygun olarak verilmeli ve bu kaynaklara </w:t>
      </w:r>
      <w:r w:rsidRPr="004007E6">
        <w:rPr>
          <w:rFonts w:ascii="Arial" w:hAnsi="Arial" w:cs="Arial"/>
          <w:color w:val="000000"/>
          <w:sz w:val="18"/>
          <w:szCs w:val="18"/>
        </w:rPr>
        <w:t>metin içerisinde atıf yapılmalıdır</w:t>
      </w:r>
      <w:r>
        <w:rPr>
          <w:rFonts w:ascii="Arial" w:hAnsi="Arial" w:cs="Arial"/>
          <w:color w:val="000000"/>
          <w:sz w:val="18"/>
          <w:szCs w:val="18"/>
        </w:rPr>
        <w:t xml:space="preserve">. </w:t>
      </w:r>
    </w:p>
    <w:p w14:paraId="738147DF" w14:textId="77777777" w:rsidR="00431A4B" w:rsidRDefault="00431A4B" w:rsidP="00167D8E">
      <w:pPr>
        <w:pStyle w:val="WW-NormalWeb1"/>
        <w:tabs>
          <w:tab w:val="left" w:pos="6379"/>
        </w:tabs>
        <w:spacing w:before="0" w:after="0"/>
        <w:ind w:right="535"/>
        <w:jc w:val="both"/>
        <w:rPr>
          <w:rFonts w:ascii="Arial" w:hAnsi="Arial" w:cs="Arial"/>
          <w:b/>
          <w:bCs/>
          <w:sz w:val="18"/>
          <w:szCs w:val="18"/>
        </w:rPr>
      </w:pPr>
    </w:p>
    <w:tbl>
      <w:tblPr>
        <w:tblStyle w:val="TabloKlavuzu"/>
        <w:tblW w:w="0" w:type="auto"/>
        <w:tblLook w:val="04A0" w:firstRow="1" w:lastRow="0" w:firstColumn="1" w:lastColumn="0" w:noHBand="0" w:noVBand="1"/>
      </w:tblPr>
      <w:tblGrid>
        <w:gridCol w:w="10341"/>
      </w:tblGrid>
      <w:tr w:rsidR="00ED0671" w14:paraId="019103ED" w14:textId="77777777" w:rsidTr="00ED0671">
        <w:trPr>
          <w:trHeight w:val="1645"/>
        </w:trPr>
        <w:tc>
          <w:tcPr>
            <w:tcW w:w="10341" w:type="dxa"/>
          </w:tcPr>
          <w:p w14:paraId="2D15CA4D" w14:textId="5A847C55"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color w:val="000000"/>
                <w:sz w:val="18"/>
                <w:szCs w:val="18"/>
                <w:u w:val="single"/>
              </w:rPr>
              <w:t>Kaynaklar:</w:t>
            </w:r>
            <w:r>
              <w:rPr>
                <w:rFonts w:ascii="Arial" w:hAnsi="Arial" w:cs="Arial"/>
                <w:b/>
                <w:color w:val="000000"/>
                <w:sz w:val="18"/>
                <w:szCs w:val="18"/>
                <w:u w:val="single"/>
              </w:rPr>
              <w:t xml:space="preserve"> </w:t>
            </w:r>
            <w:r w:rsidRPr="00B011E0">
              <w:rPr>
                <w:rFonts w:ascii="Arial" w:hAnsi="Arial" w:cs="Arial"/>
                <w:color w:val="000000"/>
                <w:sz w:val="18"/>
                <w:szCs w:val="18"/>
              </w:rPr>
              <w:t>Yazar soyadlarına göre alfabetik sırada yazılır.</w:t>
            </w:r>
          </w:p>
          <w:p w14:paraId="0E5C956C" w14:textId="6DC97711"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bCs/>
                <w:color w:val="000000"/>
                <w:sz w:val="18"/>
                <w:szCs w:val="18"/>
                <w:u w:val="single"/>
              </w:rPr>
              <w:t xml:space="preserve">Periyodik </w:t>
            </w:r>
            <w:proofErr w:type="spellStart"/>
            <w:proofErr w:type="gramStart"/>
            <w:r w:rsidRPr="00B011E0">
              <w:rPr>
                <w:rFonts w:ascii="Arial" w:hAnsi="Arial" w:cs="Arial"/>
                <w:b/>
                <w:bCs/>
                <w:color w:val="000000"/>
                <w:sz w:val="18"/>
                <w:szCs w:val="18"/>
                <w:u w:val="single"/>
              </w:rPr>
              <w:t>Yayınlar:</w:t>
            </w:r>
            <w:r w:rsidRPr="00B011E0">
              <w:rPr>
                <w:rFonts w:ascii="Arial" w:hAnsi="Arial" w:cs="Arial"/>
                <w:color w:val="000000"/>
                <w:sz w:val="18"/>
                <w:szCs w:val="18"/>
              </w:rPr>
              <w:t>Yazarın</w:t>
            </w:r>
            <w:proofErr w:type="spellEnd"/>
            <w:proofErr w:type="gramEnd"/>
            <w:r w:rsidRPr="00B011E0">
              <w:rPr>
                <w:rFonts w:ascii="Arial" w:hAnsi="Arial" w:cs="Arial"/>
                <w:color w:val="000000"/>
                <w:sz w:val="18"/>
                <w:szCs w:val="18"/>
              </w:rPr>
              <w:t xml:space="preserve"> soyadı, Yazarın adının baş harfi. Yıl.  “Makale Başlığı”, Dergi Adı, Cilt (Sayı), Sayfa Numaraları.</w:t>
            </w:r>
          </w:p>
          <w:p w14:paraId="10DD079C"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17E6C8B4" w14:textId="5E468F59" w:rsidR="00A33F24" w:rsidRPr="00B011E0" w:rsidRDefault="00A33F24" w:rsidP="00A33F24">
            <w:pPr>
              <w:widowControl/>
              <w:suppressAutoHyphens w:val="0"/>
              <w:jc w:val="both"/>
              <w:rPr>
                <w:rFonts w:ascii="Arial" w:hAnsi="Arial" w:cs="Arial"/>
                <w:color w:val="000000"/>
                <w:sz w:val="18"/>
                <w:szCs w:val="18"/>
              </w:rPr>
            </w:pPr>
            <w:proofErr w:type="spellStart"/>
            <w:proofErr w:type="gramStart"/>
            <w:r w:rsidRPr="00B011E0">
              <w:rPr>
                <w:rFonts w:ascii="Arial" w:hAnsi="Arial" w:cs="Arial"/>
                <w:color w:val="000000"/>
                <w:sz w:val="18"/>
                <w:szCs w:val="18"/>
                <w:u w:val="single"/>
              </w:rPr>
              <w:t>Örnek:</w:t>
            </w:r>
            <w:r w:rsidRPr="00B011E0">
              <w:rPr>
                <w:rFonts w:ascii="Arial" w:hAnsi="Arial" w:cs="Arial"/>
                <w:color w:val="000000"/>
                <w:sz w:val="18"/>
                <w:szCs w:val="18"/>
              </w:rPr>
              <w:t>Huth</w:t>
            </w:r>
            <w:proofErr w:type="spellEnd"/>
            <w:proofErr w:type="gramEnd"/>
            <w:r w:rsidRPr="00B011E0">
              <w:rPr>
                <w:rFonts w:ascii="Arial" w:hAnsi="Arial" w:cs="Arial"/>
                <w:color w:val="000000"/>
                <w:sz w:val="18"/>
                <w:szCs w:val="18"/>
              </w:rPr>
              <w:t>, E. J. 1986. “</w:t>
            </w:r>
            <w:proofErr w:type="spellStart"/>
            <w:r w:rsidRPr="00B011E0">
              <w:rPr>
                <w:rFonts w:ascii="Arial" w:hAnsi="Arial" w:cs="Arial"/>
                <w:color w:val="000000"/>
                <w:sz w:val="18"/>
                <w:szCs w:val="18"/>
              </w:rPr>
              <w:t>Guidelines</w:t>
            </w:r>
            <w:proofErr w:type="spellEnd"/>
            <w:r w:rsidRPr="00B011E0">
              <w:rPr>
                <w:rFonts w:ascii="Arial" w:hAnsi="Arial" w:cs="Arial"/>
                <w:color w:val="000000"/>
                <w:sz w:val="18"/>
                <w:szCs w:val="18"/>
              </w:rPr>
              <w:t xml:space="preserve"> on </w:t>
            </w:r>
            <w:proofErr w:type="spellStart"/>
            <w:r w:rsidRPr="00B011E0">
              <w:rPr>
                <w:rFonts w:ascii="Arial" w:hAnsi="Arial" w:cs="Arial"/>
                <w:color w:val="000000"/>
                <w:sz w:val="18"/>
                <w:szCs w:val="18"/>
              </w:rPr>
              <w:t>authorship</w:t>
            </w:r>
            <w:proofErr w:type="spellEnd"/>
            <w:r w:rsidRPr="00B011E0">
              <w:rPr>
                <w:rFonts w:ascii="Arial" w:hAnsi="Arial" w:cs="Arial"/>
                <w:color w:val="000000"/>
                <w:sz w:val="18"/>
                <w:szCs w:val="18"/>
              </w:rPr>
              <w:t xml:space="preserve"> of </w:t>
            </w:r>
            <w:proofErr w:type="spellStart"/>
            <w:r w:rsidRPr="00B011E0">
              <w:rPr>
                <w:rFonts w:ascii="Arial" w:hAnsi="Arial" w:cs="Arial"/>
                <w:color w:val="000000"/>
                <w:sz w:val="18"/>
                <w:szCs w:val="18"/>
              </w:rPr>
              <w:t>medical</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papers</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Annals</w:t>
            </w:r>
            <w:proofErr w:type="spellEnd"/>
            <w:r w:rsidRPr="00B011E0">
              <w:rPr>
                <w:rFonts w:ascii="Arial" w:hAnsi="Arial" w:cs="Arial"/>
                <w:color w:val="000000"/>
                <w:sz w:val="18"/>
                <w:szCs w:val="18"/>
              </w:rPr>
              <w:t xml:space="preserve"> of </w:t>
            </w:r>
            <w:proofErr w:type="spellStart"/>
            <w:r w:rsidRPr="00B011E0">
              <w:rPr>
                <w:rFonts w:ascii="Arial" w:hAnsi="Arial" w:cs="Arial"/>
                <w:color w:val="000000"/>
                <w:sz w:val="18"/>
                <w:szCs w:val="18"/>
              </w:rPr>
              <w:t>Internal</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Medicine</w:t>
            </w:r>
            <w:proofErr w:type="spellEnd"/>
            <w:r w:rsidRPr="00B011E0">
              <w:rPr>
                <w:rFonts w:ascii="Arial" w:hAnsi="Arial" w:cs="Arial"/>
                <w:color w:val="000000"/>
                <w:sz w:val="18"/>
                <w:szCs w:val="18"/>
              </w:rPr>
              <w:t>, 104, 269-274.</w:t>
            </w:r>
          </w:p>
          <w:p w14:paraId="5A314D0D" w14:textId="29B226FB"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6434BD43" w14:textId="39E664EC"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bCs/>
                <w:color w:val="000000"/>
                <w:sz w:val="18"/>
                <w:szCs w:val="18"/>
                <w:u w:val="single"/>
              </w:rPr>
              <w:t>Kitap:</w:t>
            </w:r>
            <w:r w:rsidR="00326FC2">
              <w:rPr>
                <w:rFonts w:ascii="Arial" w:hAnsi="Arial" w:cs="Arial"/>
                <w:b/>
                <w:bCs/>
                <w:color w:val="000000"/>
                <w:sz w:val="18"/>
                <w:szCs w:val="18"/>
                <w:u w:val="single"/>
              </w:rPr>
              <w:t xml:space="preserve"> </w:t>
            </w:r>
            <w:r w:rsidRPr="00B011E0">
              <w:rPr>
                <w:rFonts w:ascii="Arial" w:hAnsi="Arial" w:cs="Arial"/>
                <w:color w:val="000000"/>
                <w:sz w:val="18"/>
                <w:szCs w:val="18"/>
              </w:rPr>
              <w:t>Yazarın soyadı, Yazarın adının baş harfi. Yıl. Kitabın adı (Baskı sayısı). Basım Yeri: Yayınevi. </w:t>
            </w:r>
          </w:p>
          <w:p w14:paraId="564DA6CE"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08DA12EC" w14:textId="022D525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u w:val="single"/>
              </w:rPr>
              <w:t>Örnek:</w:t>
            </w:r>
            <w:r w:rsidR="00326FC2">
              <w:rPr>
                <w:rFonts w:ascii="Arial" w:hAnsi="Arial" w:cs="Arial"/>
                <w:color w:val="000000"/>
                <w:sz w:val="18"/>
                <w:szCs w:val="18"/>
                <w:u w:val="single"/>
              </w:rPr>
              <w:t xml:space="preserve"> </w:t>
            </w:r>
            <w:proofErr w:type="spellStart"/>
            <w:r w:rsidRPr="00B011E0">
              <w:rPr>
                <w:rFonts w:ascii="Arial" w:hAnsi="Arial" w:cs="Arial"/>
                <w:color w:val="000000"/>
                <w:sz w:val="18"/>
                <w:szCs w:val="18"/>
              </w:rPr>
              <w:t>Sertöz</w:t>
            </w:r>
            <w:proofErr w:type="spellEnd"/>
            <w:r w:rsidRPr="00B011E0">
              <w:rPr>
                <w:rFonts w:ascii="Arial" w:hAnsi="Arial" w:cs="Arial"/>
                <w:color w:val="000000"/>
                <w:sz w:val="18"/>
                <w:szCs w:val="18"/>
              </w:rPr>
              <w:t>, S. 2008. Matematiğin Aydınlık Dünyası (28. Basım). Ankara: TÜBİTAK Yayınları.</w:t>
            </w:r>
          </w:p>
          <w:p w14:paraId="3114AB52"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1F6FCF41" w14:textId="69BAABEA"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bCs/>
                <w:color w:val="000000"/>
                <w:sz w:val="18"/>
                <w:szCs w:val="18"/>
                <w:u w:val="single"/>
              </w:rPr>
              <w:t>Kitapta Bölüm:</w:t>
            </w:r>
            <w:r w:rsidR="00326FC2">
              <w:rPr>
                <w:rFonts w:ascii="Arial" w:hAnsi="Arial" w:cs="Arial"/>
                <w:b/>
                <w:bCs/>
                <w:color w:val="000000"/>
                <w:sz w:val="18"/>
                <w:szCs w:val="18"/>
                <w:u w:val="single"/>
              </w:rPr>
              <w:t xml:space="preserve"> </w:t>
            </w:r>
            <w:r w:rsidRPr="00B011E0">
              <w:rPr>
                <w:rFonts w:ascii="Arial" w:hAnsi="Arial" w:cs="Arial"/>
                <w:color w:val="000000"/>
                <w:sz w:val="18"/>
                <w:szCs w:val="18"/>
              </w:rPr>
              <w:t>Yazarın soyadı, Yazarın adının baş harfi. Yıl. “Bölüm başlığı” veya sayfa numaraları. Kitabın adı. Editör(</w:t>
            </w:r>
            <w:proofErr w:type="spellStart"/>
            <w:r w:rsidRPr="00B011E0">
              <w:rPr>
                <w:rFonts w:ascii="Arial" w:hAnsi="Arial" w:cs="Arial"/>
                <w:color w:val="000000"/>
                <w:sz w:val="18"/>
                <w:szCs w:val="18"/>
              </w:rPr>
              <w:t>ler</w:t>
            </w:r>
            <w:proofErr w:type="spellEnd"/>
            <w:r w:rsidRPr="00B011E0">
              <w:rPr>
                <w:rFonts w:ascii="Arial" w:hAnsi="Arial" w:cs="Arial"/>
                <w:color w:val="000000"/>
                <w:sz w:val="18"/>
                <w:szCs w:val="18"/>
              </w:rPr>
              <w:t>)/Hazırlayan(</w:t>
            </w:r>
            <w:proofErr w:type="spellStart"/>
            <w:r w:rsidRPr="00B011E0">
              <w:rPr>
                <w:rFonts w:ascii="Arial" w:hAnsi="Arial" w:cs="Arial"/>
                <w:color w:val="000000"/>
                <w:sz w:val="18"/>
                <w:szCs w:val="18"/>
              </w:rPr>
              <w:t>lar</w:t>
            </w:r>
            <w:proofErr w:type="spellEnd"/>
            <w:r w:rsidRPr="00B011E0">
              <w:rPr>
                <w:rFonts w:ascii="Arial" w:hAnsi="Arial" w:cs="Arial"/>
                <w:color w:val="000000"/>
                <w:sz w:val="18"/>
                <w:szCs w:val="18"/>
              </w:rPr>
              <w:t>): Editör/Hazırlayan soyadı, Editör /Hazırlayan adının baş harfi. Basım Yeri: Yayınevi.</w:t>
            </w:r>
          </w:p>
          <w:p w14:paraId="1F6EAB9F"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41F2E477" w14:textId="5DB1947D"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u w:val="single"/>
              </w:rPr>
              <w:t>Örnek:</w:t>
            </w:r>
            <w:r w:rsidR="00326FC2">
              <w:rPr>
                <w:rFonts w:ascii="Arial" w:hAnsi="Arial" w:cs="Arial"/>
                <w:color w:val="000000"/>
                <w:sz w:val="18"/>
                <w:szCs w:val="18"/>
                <w:u w:val="single"/>
              </w:rPr>
              <w:t xml:space="preserve"> </w:t>
            </w:r>
            <w:r w:rsidRPr="00B011E0">
              <w:rPr>
                <w:rFonts w:ascii="Arial" w:hAnsi="Arial" w:cs="Arial"/>
                <w:color w:val="000000"/>
                <w:sz w:val="18"/>
                <w:szCs w:val="18"/>
              </w:rPr>
              <w:t xml:space="preserve">Arıman, A. 1978. Sayfa 41. </w:t>
            </w:r>
            <w:proofErr w:type="spellStart"/>
            <w:r w:rsidRPr="00B011E0">
              <w:rPr>
                <w:rFonts w:ascii="Arial" w:hAnsi="Arial" w:cs="Arial"/>
                <w:color w:val="000000"/>
                <w:sz w:val="18"/>
                <w:szCs w:val="18"/>
              </w:rPr>
              <w:t>Progress</w:t>
            </w:r>
            <w:proofErr w:type="spellEnd"/>
            <w:r w:rsidRPr="00B011E0">
              <w:rPr>
                <w:rFonts w:ascii="Arial" w:hAnsi="Arial" w:cs="Arial"/>
                <w:color w:val="000000"/>
                <w:sz w:val="18"/>
                <w:szCs w:val="18"/>
              </w:rPr>
              <w:t xml:space="preserve"> in </w:t>
            </w:r>
            <w:proofErr w:type="spellStart"/>
            <w:r w:rsidRPr="00B011E0">
              <w:rPr>
                <w:rFonts w:ascii="Arial" w:hAnsi="Arial" w:cs="Arial"/>
                <w:color w:val="000000"/>
                <w:sz w:val="18"/>
                <w:szCs w:val="18"/>
              </w:rPr>
              <w:t>Particle</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and</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Nuclear</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Physics</w:t>
            </w:r>
            <w:proofErr w:type="spellEnd"/>
            <w:r w:rsidRPr="00B011E0">
              <w:rPr>
                <w:rFonts w:ascii="Arial" w:hAnsi="Arial" w:cs="Arial"/>
                <w:color w:val="000000"/>
                <w:sz w:val="18"/>
                <w:szCs w:val="18"/>
              </w:rPr>
              <w:t xml:space="preserve">. Editör: </w:t>
            </w:r>
            <w:proofErr w:type="spellStart"/>
            <w:r w:rsidRPr="00B011E0">
              <w:rPr>
                <w:rFonts w:ascii="Arial" w:hAnsi="Arial" w:cs="Arial"/>
                <w:color w:val="000000"/>
                <w:sz w:val="18"/>
                <w:szCs w:val="18"/>
              </w:rPr>
              <w:t>Wilconsin</w:t>
            </w:r>
            <w:proofErr w:type="spellEnd"/>
            <w:r w:rsidRPr="00B011E0">
              <w:rPr>
                <w:rFonts w:ascii="Arial" w:hAnsi="Arial" w:cs="Arial"/>
                <w:color w:val="000000"/>
                <w:sz w:val="18"/>
                <w:szCs w:val="18"/>
              </w:rPr>
              <w:t xml:space="preserve">, D. New York: </w:t>
            </w:r>
            <w:proofErr w:type="spellStart"/>
            <w:r w:rsidRPr="00B011E0">
              <w:rPr>
                <w:rFonts w:ascii="Arial" w:hAnsi="Arial" w:cs="Arial"/>
                <w:color w:val="000000"/>
                <w:sz w:val="18"/>
                <w:szCs w:val="18"/>
              </w:rPr>
              <w:t>Pergamon</w:t>
            </w:r>
            <w:proofErr w:type="spellEnd"/>
            <w:r w:rsidRPr="00B011E0">
              <w:rPr>
                <w:rFonts w:ascii="Arial" w:hAnsi="Arial" w:cs="Arial"/>
                <w:color w:val="000000"/>
                <w:sz w:val="18"/>
                <w:szCs w:val="18"/>
              </w:rPr>
              <w:t>.</w:t>
            </w:r>
          </w:p>
          <w:p w14:paraId="1E3382FF"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16BDB707" w14:textId="64E9A881"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bCs/>
                <w:color w:val="000000"/>
                <w:sz w:val="18"/>
                <w:szCs w:val="18"/>
                <w:u w:val="single"/>
              </w:rPr>
              <w:t>İnternette yer alan metinler:</w:t>
            </w:r>
            <w:r w:rsidR="00326FC2">
              <w:rPr>
                <w:rFonts w:ascii="Arial" w:hAnsi="Arial" w:cs="Arial"/>
                <w:b/>
                <w:bCs/>
                <w:color w:val="000000"/>
                <w:sz w:val="18"/>
                <w:szCs w:val="18"/>
                <w:u w:val="single"/>
              </w:rPr>
              <w:t xml:space="preserve"> </w:t>
            </w:r>
            <w:r w:rsidRPr="00B011E0">
              <w:rPr>
                <w:rFonts w:ascii="Arial" w:hAnsi="Arial" w:cs="Arial"/>
                <w:color w:val="000000"/>
                <w:sz w:val="18"/>
                <w:szCs w:val="18"/>
              </w:rPr>
              <w:t>Yazarın soyadı, Yazarın adının baş harfi. “Metin başlığı”. Metnin yayımlandığı internet adresinin adı.</w:t>
            </w:r>
            <w:r>
              <w:rPr>
                <w:rFonts w:ascii="Arial" w:hAnsi="Arial" w:cs="Arial"/>
                <w:color w:val="000000"/>
                <w:sz w:val="18"/>
                <w:szCs w:val="18"/>
              </w:rPr>
              <w:t xml:space="preserve"> </w:t>
            </w:r>
            <w:r w:rsidRPr="00B011E0">
              <w:rPr>
                <w:rFonts w:ascii="Arial" w:hAnsi="Arial" w:cs="Arial"/>
                <w:color w:val="000000"/>
                <w:sz w:val="18"/>
                <w:szCs w:val="18"/>
              </w:rPr>
              <w:t>İnternet adresi,</w:t>
            </w:r>
            <w:r>
              <w:rPr>
                <w:rFonts w:ascii="Arial" w:hAnsi="Arial" w:cs="Arial"/>
                <w:color w:val="000000"/>
                <w:sz w:val="18"/>
                <w:szCs w:val="18"/>
              </w:rPr>
              <w:t xml:space="preserve"> </w:t>
            </w:r>
            <w:r w:rsidRPr="00B011E0">
              <w:rPr>
                <w:rFonts w:ascii="Arial" w:hAnsi="Arial" w:cs="Arial"/>
                <w:color w:val="000000"/>
                <w:sz w:val="18"/>
                <w:szCs w:val="18"/>
              </w:rPr>
              <w:t>Son erişim tarihi: Gün Ay Yıl. </w:t>
            </w:r>
          </w:p>
          <w:p w14:paraId="598CCEF5" w14:textId="752AE7BA"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u w:val="single"/>
              </w:rPr>
              <w:t>Örnek:</w:t>
            </w:r>
            <w:r w:rsidR="00326FC2">
              <w:rPr>
                <w:rFonts w:ascii="Arial" w:hAnsi="Arial" w:cs="Arial"/>
                <w:color w:val="000000"/>
                <w:sz w:val="18"/>
                <w:szCs w:val="18"/>
                <w:u w:val="single"/>
              </w:rPr>
              <w:t xml:space="preserve"> </w:t>
            </w:r>
            <w:proofErr w:type="spellStart"/>
            <w:r w:rsidRPr="00B011E0">
              <w:rPr>
                <w:rFonts w:ascii="Arial" w:hAnsi="Arial" w:cs="Arial"/>
                <w:color w:val="000000"/>
                <w:sz w:val="18"/>
                <w:szCs w:val="18"/>
              </w:rPr>
              <w:t>Clark</w:t>
            </w:r>
            <w:proofErr w:type="spellEnd"/>
            <w:r w:rsidRPr="00B011E0">
              <w:rPr>
                <w:rFonts w:ascii="Arial" w:hAnsi="Arial" w:cs="Arial"/>
                <w:color w:val="000000"/>
                <w:sz w:val="18"/>
                <w:szCs w:val="18"/>
              </w:rPr>
              <w:t>, C. “</w:t>
            </w:r>
            <w:proofErr w:type="spellStart"/>
            <w:r w:rsidRPr="00B011E0">
              <w:rPr>
                <w:rFonts w:ascii="Arial" w:hAnsi="Arial" w:cs="Arial"/>
                <w:color w:val="000000"/>
                <w:sz w:val="18"/>
                <w:szCs w:val="18"/>
              </w:rPr>
              <w:t>Physicists</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Crack</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Another</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Piece</w:t>
            </w:r>
            <w:proofErr w:type="spellEnd"/>
            <w:r w:rsidRPr="00B011E0">
              <w:rPr>
                <w:rFonts w:ascii="Arial" w:hAnsi="Arial" w:cs="Arial"/>
                <w:color w:val="000000"/>
                <w:sz w:val="18"/>
                <w:szCs w:val="18"/>
              </w:rPr>
              <w:t xml:space="preserve"> of </w:t>
            </w:r>
            <w:proofErr w:type="spellStart"/>
            <w:r w:rsidRPr="00B011E0">
              <w:rPr>
                <w:rFonts w:ascii="Arial" w:hAnsi="Arial" w:cs="Arial"/>
                <w:color w:val="000000"/>
                <w:sz w:val="18"/>
                <w:szCs w:val="18"/>
              </w:rPr>
              <w:t>The</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Glass</w:t>
            </w:r>
            <w:proofErr w:type="spellEnd"/>
            <w:r w:rsidRPr="00B011E0">
              <w:rPr>
                <w:rFonts w:ascii="Arial" w:hAnsi="Arial" w:cs="Arial"/>
                <w:color w:val="000000"/>
                <w:sz w:val="18"/>
                <w:szCs w:val="18"/>
              </w:rPr>
              <w:t xml:space="preserve"> Puzzle”. R&amp;D Magazine.</w:t>
            </w:r>
            <w:r>
              <w:rPr>
                <w:rFonts w:ascii="Arial" w:hAnsi="Arial" w:cs="Arial"/>
                <w:color w:val="000000"/>
                <w:sz w:val="18"/>
                <w:szCs w:val="18"/>
              </w:rPr>
              <w:t xml:space="preserve"> </w:t>
            </w:r>
            <w:hyperlink r:id="rId9" w:history="1">
              <w:r w:rsidRPr="00B011E0">
                <w:rPr>
                  <w:rFonts w:ascii="Arial" w:hAnsi="Arial" w:cs="Arial"/>
                  <w:color w:val="000000"/>
                  <w:sz w:val="18"/>
                  <w:szCs w:val="18"/>
                </w:rPr>
                <w:t>http://www.rdmag.com/news/2012/10/physicists-crack-another-piece-glass-p...</w:t>
              </w:r>
            </w:hyperlink>
            <w:r>
              <w:rPr>
                <w:rFonts w:ascii="Arial" w:hAnsi="Arial" w:cs="Arial"/>
                <w:color w:val="000000"/>
                <w:sz w:val="18"/>
                <w:szCs w:val="18"/>
              </w:rPr>
              <w:t xml:space="preserve"> </w:t>
            </w:r>
            <w:r w:rsidRPr="00B011E0">
              <w:rPr>
                <w:rFonts w:ascii="Arial" w:hAnsi="Arial" w:cs="Arial"/>
                <w:color w:val="000000"/>
                <w:sz w:val="18"/>
                <w:szCs w:val="18"/>
              </w:rPr>
              <w:t>Son erişim tarihi: 15 Aralık 2012.</w:t>
            </w:r>
          </w:p>
          <w:p w14:paraId="6C68B9D6" w14:textId="72F25B44"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r w:rsidRPr="00B011E0">
              <w:rPr>
                <w:rFonts w:ascii="Arial" w:hAnsi="Arial" w:cs="Arial"/>
                <w:b/>
                <w:bCs/>
                <w:color w:val="000000"/>
                <w:sz w:val="18"/>
                <w:szCs w:val="18"/>
                <w:u w:val="single"/>
              </w:rPr>
              <w:t>İnternette yer alan kurumsal rapor/istatistik/şekil/tablo:</w:t>
            </w:r>
            <w:r w:rsidR="00326FC2">
              <w:rPr>
                <w:rFonts w:ascii="Arial" w:hAnsi="Arial" w:cs="Arial"/>
                <w:b/>
                <w:bCs/>
                <w:color w:val="000000"/>
                <w:sz w:val="18"/>
                <w:szCs w:val="18"/>
                <w:u w:val="single"/>
              </w:rPr>
              <w:t xml:space="preserve"> </w:t>
            </w:r>
            <w:r w:rsidRPr="00B011E0">
              <w:rPr>
                <w:rFonts w:ascii="Arial" w:hAnsi="Arial" w:cs="Arial"/>
                <w:color w:val="000000"/>
                <w:sz w:val="18"/>
                <w:szCs w:val="18"/>
              </w:rPr>
              <w:t>Sayfanın ait olduğu kurum/organizasyon. “Atıf yapılan bölüm/tablo/şekil başlığı”.</w:t>
            </w:r>
            <w:r>
              <w:rPr>
                <w:rFonts w:ascii="Arial" w:hAnsi="Arial" w:cs="Arial"/>
                <w:color w:val="000000"/>
                <w:sz w:val="18"/>
                <w:szCs w:val="18"/>
              </w:rPr>
              <w:t xml:space="preserve"> </w:t>
            </w:r>
            <w:r w:rsidRPr="00B011E0">
              <w:rPr>
                <w:rFonts w:ascii="Arial" w:hAnsi="Arial" w:cs="Arial"/>
                <w:color w:val="000000"/>
                <w:sz w:val="18"/>
                <w:szCs w:val="18"/>
              </w:rPr>
              <w:t>İnternet adresi,</w:t>
            </w:r>
            <w:r>
              <w:rPr>
                <w:rFonts w:ascii="Arial" w:hAnsi="Arial" w:cs="Arial"/>
                <w:color w:val="000000"/>
                <w:sz w:val="18"/>
                <w:szCs w:val="18"/>
              </w:rPr>
              <w:t xml:space="preserve"> </w:t>
            </w:r>
            <w:r w:rsidRPr="00B011E0">
              <w:rPr>
                <w:rFonts w:ascii="Arial" w:hAnsi="Arial" w:cs="Arial"/>
                <w:color w:val="000000"/>
                <w:sz w:val="18"/>
                <w:szCs w:val="18"/>
              </w:rPr>
              <w:t>Son erişim tarihi: Gün Ay Yıl.</w:t>
            </w:r>
          </w:p>
          <w:p w14:paraId="08AE3245"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5A77A041" w14:textId="48C76EBD"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u w:val="single"/>
              </w:rPr>
              <w:t>Örnek:</w:t>
            </w:r>
            <w:r w:rsidR="00326FC2">
              <w:rPr>
                <w:rFonts w:ascii="Arial" w:hAnsi="Arial" w:cs="Arial"/>
                <w:color w:val="000000"/>
                <w:sz w:val="18"/>
                <w:szCs w:val="18"/>
                <w:u w:val="single"/>
              </w:rPr>
              <w:t xml:space="preserve"> </w:t>
            </w:r>
            <w:r w:rsidRPr="00B011E0">
              <w:rPr>
                <w:rFonts w:ascii="Arial" w:hAnsi="Arial" w:cs="Arial"/>
                <w:color w:val="000000"/>
                <w:sz w:val="18"/>
                <w:szCs w:val="18"/>
              </w:rPr>
              <w:t xml:space="preserve">Türkiye Bilimsel ve Teknolojik Araştırmalar Kurumu. “Ar-Ge Harcamalarının </w:t>
            </w:r>
            <w:proofErr w:type="spellStart"/>
            <w:r w:rsidRPr="00B011E0">
              <w:rPr>
                <w:rFonts w:ascii="Arial" w:hAnsi="Arial" w:cs="Arial"/>
                <w:color w:val="000000"/>
                <w:sz w:val="18"/>
                <w:szCs w:val="18"/>
              </w:rPr>
              <w:t>GSYİH’ye</w:t>
            </w:r>
            <w:proofErr w:type="spellEnd"/>
            <w:r w:rsidRPr="00B011E0">
              <w:rPr>
                <w:rFonts w:ascii="Arial" w:hAnsi="Arial" w:cs="Arial"/>
                <w:color w:val="000000"/>
                <w:sz w:val="18"/>
                <w:szCs w:val="18"/>
              </w:rPr>
              <w:t xml:space="preserve"> Oranı”.</w:t>
            </w:r>
            <w:r>
              <w:rPr>
                <w:rFonts w:ascii="Arial" w:hAnsi="Arial" w:cs="Arial"/>
                <w:color w:val="000000"/>
                <w:sz w:val="18"/>
                <w:szCs w:val="18"/>
              </w:rPr>
              <w:t xml:space="preserve"> </w:t>
            </w:r>
            <w:hyperlink r:id="rId10" w:history="1">
              <w:r w:rsidRPr="00B011E0">
                <w:rPr>
                  <w:rFonts w:ascii="Arial" w:hAnsi="Arial" w:cs="Arial"/>
                  <w:color w:val="000000"/>
                  <w:sz w:val="18"/>
                  <w:szCs w:val="18"/>
                </w:rPr>
                <w:t>http://www.tubitak.gov.tr/tubitak_content_files/BTYPD/istatistikler/BTY0...</w:t>
              </w:r>
            </w:hyperlink>
            <w:r>
              <w:rPr>
                <w:rFonts w:ascii="Arial" w:hAnsi="Arial" w:cs="Arial"/>
                <w:color w:val="000000"/>
                <w:sz w:val="18"/>
                <w:szCs w:val="18"/>
              </w:rPr>
              <w:t xml:space="preserve"> </w:t>
            </w:r>
            <w:r w:rsidRPr="00B011E0">
              <w:rPr>
                <w:rFonts w:ascii="Arial" w:hAnsi="Arial" w:cs="Arial"/>
                <w:color w:val="000000"/>
                <w:sz w:val="18"/>
                <w:szCs w:val="18"/>
              </w:rPr>
              <w:t>Son erişim tarihi: 15 Aralık 2012.</w:t>
            </w:r>
          </w:p>
          <w:p w14:paraId="3A4BB6A1"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683DAE27" w14:textId="25F011B8"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bCs/>
                <w:color w:val="000000"/>
                <w:sz w:val="18"/>
                <w:szCs w:val="18"/>
                <w:u w:val="single"/>
              </w:rPr>
              <w:t>Atıflar</w:t>
            </w:r>
            <w:r>
              <w:rPr>
                <w:rFonts w:ascii="Arial" w:hAnsi="Arial" w:cs="Arial"/>
                <w:b/>
                <w:bCs/>
                <w:color w:val="000000"/>
                <w:sz w:val="18"/>
                <w:szCs w:val="18"/>
                <w:u w:val="single"/>
              </w:rPr>
              <w:t>:</w:t>
            </w:r>
            <w:r w:rsidRPr="00B011E0">
              <w:rPr>
                <w:rFonts w:ascii="Arial" w:hAnsi="Arial" w:cs="Arial"/>
                <w:color w:val="000000"/>
                <w:sz w:val="18"/>
                <w:szCs w:val="18"/>
              </w:rPr>
              <w:t> </w:t>
            </w:r>
          </w:p>
          <w:p w14:paraId="78A11B6C" w14:textId="0ED7947E"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Tek yazarlı eserler için yalnızca yazarın soyadı ve parantez içinde yayının yılı belirtilir.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sidRPr="00B011E0">
              <w:rPr>
                <w:rFonts w:ascii="Arial" w:hAnsi="Arial" w:cs="Arial"/>
                <w:color w:val="000000"/>
                <w:sz w:val="18"/>
                <w:szCs w:val="18"/>
              </w:rPr>
              <w:t xml:space="preserve"> Öztürk (1990).</w:t>
            </w:r>
          </w:p>
          <w:p w14:paraId="57A5F0F3"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4E20B92E" w14:textId="07A31B5E"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İki yazarlı eserler için yazarların soyadları "ve" bağlacı ile sırasıyla yazılır.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sidRPr="00B011E0">
              <w:rPr>
                <w:rFonts w:ascii="Arial" w:hAnsi="Arial" w:cs="Arial"/>
                <w:color w:val="000000"/>
                <w:sz w:val="18"/>
                <w:szCs w:val="18"/>
              </w:rPr>
              <w:t xml:space="preserve"> Öztürk ve Demir (2008).</w:t>
            </w:r>
          </w:p>
          <w:p w14:paraId="586CF9EB"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2021C697" w14:textId="2BC446F3"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Üç ve daha çok yazarlı eserler için birinci yazarın soyadı ve "vd." ifadesi kullanılır.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sidRPr="00B011E0">
              <w:rPr>
                <w:rFonts w:ascii="Arial" w:hAnsi="Arial" w:cs="Arial"/>
                <w:color w:val="000000"/>
                <w:sz w:val="18"/>
                <w:szCs w:val="18"/>
              </w:rPr>
              <w:t xml:space="preserve"> Öztürk vd. (2000).</w:t>
            </w:r>
          </w:p>
          <w:p w14:paraId="4ACC622D"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01BD1571" w14:textId="6AE4800C"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Aynı anda aynı yazara ait farklı tarihlerde yayımlanmış birden çok eser için, tarihler kronolojik sırada gösterilir. Bir yazarın aynı yıl içinde çıkmış birden çok eseri için yıldan sonra harf sırasıyla ayrım yapılır.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sidRPr="00B011E0">
              <w:rPr>
                <w:rFonts w:ascii="Arial" w:hAnsi="Arial" w:cs="Arial"/>
                <w:color w:val="000000"/>
                <w:sz w:val="18"/>
                <w:szCs w:val="18"/>
              </w:rPr>
              <w:t xml:space="preserve"> Öztürk (2000a, 2000b, 2004).</w:t>
            </w:r>
          </w:p>
          <w:p w14:paraId="4DEC34EA"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6D226611" w14:textId="5426B166"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Eğer atıf parantez içinde yer alıyorsa yıl parantez içine alınmaz. Parantez içerisinde birden fazla kaynağa atıf yapılacaksa, kaynakları ayırmak için “;” kullanılır.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sidRPr="00B011E0">
              <w:rPr>
                <w:rFonts w:ascii="Arial" w:hAnsi="Arial" w:cs="Arial"/>
                <w:color w:val="000000"/>
                <w:sz w:val="18"/>
                <w:szCs w:val="18"/>
              </w:rPr>
              <w:t xml:space="preserve"> (Öztürk vd., 2000; Demir, 2012).</w:t>
            </w:r>
          </w:p>
          <w:p w14:paraId="5BB29056"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278D7637" w14:textId="05AFDD19"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xml:space="preserve">-İnternet adresleri için </w:t>
            </w:r>
            <w:r w:rsidR="001D7BA5">
              <w:rPr>
                <w:rFonts w:ascii="Arial" w:hAnsi="Arial" w:cs="Arial"/>
                <w:color w:val="000000"/>
                <w:sz w:val="18"/>
                <w:szCs w:val="18"/>
              </w:rPr>
              <w:t>örnekte</w:t>
            </w:r>
            <w:r w:rsidRPr="00B011E0">
              <w:rPr>
                <w:rFonts w:ascii="Arial" w:hAnsi="Arial" w:cs="Arial"/>
                <w:color w:val="000000"/>
                <w:sz w:val="18"/>
                <w:szCs w:val="18"/>
              </w:rPr>
              <w:t xml:space="preserve"> gösterildiği şekilde atıf yapılır.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Pr>
                <w:rFonts w:ascii="Arial" w:hAnsi="Arial" w:cs="Arial"/>
                <w:color w:val="000000"/>
                <w:sz w:val="18"/>
                <w:szCs w:val="18"/>
              </w:rPr>
              <w:t xml:space="preserve"> </w:t>
            </w:r>
            <w:proofErr w:type="spellStart"/>
            <w:r>
              <w:rPr>
                <w:rFonts w:ascii="Arial" w:hAnsi="Arial" w:cs="Arial"/>
                <w:color w:val="000000"/>
                <w:sz w:val="18"/>
                <w:szCs w:val="18"/>
              </w:rPr>
              <w:t>Clark</w:t>
            </w:r>
            <w:proofErr w:type="spellEnd"/>
            <w:r>
              <w:rPr>
                <w:rFonts w:ascii="Arial" w:hAnsi="Arial" w:cs="Arial"/>
                <w:color w:val="000000"/>
                <w:sz w:val="18"/>
                <w:szCs w:val="18"/>
              </w:rPr>
              <w:t xml:space="preserve"> (2012).</w:t>
            </w:r>
          </w:p>
          <w:p w14:paraId="32E47609" w14:textId="70F317DC" w:rsidR="00ED0671" w:rsidRDefault="00A33F24" w:rsidP="00326FC2">
            <w:pPr>
              <w:widowControl/>
              <w:suppressAutoHyphens w:val="0"/>
              <w:jc w:val="both"/>
              <w:rPr>
                <w:rFonts w:ascii="Arial" w:hAnsi="Arial" w:cs="Arial"/>
                <w:b/>
                <w:bCs/>
                <w:sz w:val="18"/>
                <w:szCs w:val="18"/>
              </w:rPr>
            </w:pPr>
            <w:r w:rsidRPr="00B011E0">
              <w:rPr>
                <w:rFonts w:ascii="Arial" w:hAnsi="Arial" w:cs="Arial"/>
                <w:color w:val="000000"/>
                <w:sz w:val="18"/>
                <w:szCs w:val="18"/>
              </w:rPr>
              <w:t> </w:t>
            </w:r>
          </w:p>
        </w:tc>
      </w:tr>
    </w:tbl>
    <w:p w14:paraId="3CC19867" w14:textId="77777777" w:rsidR="00167D8E" w:rsidRDefault="00167D8E" w:rsidP="00167D8E">
      <w:pPr>
        <w:pStyle w:val="WW-NormalWeb1"/>
        <w:tabs>
          <w:tab w:val="left" w:pos="6379"/>
        </w:tabs>
        <w:spacing w:before="0" w:after="0"/>
        <w:ind w:right="535"/>
        <w:jc w:val="both"/>
        <w:rPr>
          <w:rFonts w:ascii="Arial" w:hAnsi="Arial" w:cs="Arial"/>
          <w:b/>
          <w:bCs/>
          <w:sz w:val="18"/>
          <w:szCs w:val="18"/>
        </w:rPr>
      </w:pPr>
    </w:p>
    <w:p w14:paraId="50B371A0" w14:textId="7EA7DEFA" w:rsidR="00167D8E" w:rsidRPr="00857BAD" w:rsidRDefault="00167D8E" w:rsidP="00ED0671">
      <w:pPr>
        <w:pStyle w:val="WW-NormalWeb1"/>
        <w:numPr>
          <w:ilvl w:val="0"/>
          <w:numId w:val="8"/>
        </w:numPr>
        <w:tabs>
          <w:tab w:val="left" w:pos="6379"/>
        </w:tabs>
        <w:spacing w:before="0" w:after="0"/>
        <w:ind w:right="535"/>
        <w:jc w:val="both"/>
        <w:rPr>
          <w:rFonts w:ascii="Arial" w:hAnsi="Arial" w:cs="Arial"/>
          <w:b/>
          <w:bCs/>
          <w:color w:val="FF0000"/>
          <w:sz w:val="18"/>
          <w:szCs w:val="18"/>
        </w:rPr>
      </w:pPr>
      <w:r w:rsidRPr="00857BAD">
        <w:rPr>
          <w:rFonts w:ascii="Arial" w:hAnsi="Arial" w:cs="Arial"/>
          <w:b/>
          <w:bCs/>
          <w:color w:val="FF0000"/>
          <w:sz w:val="18"/>
          <w:szCs w:val="18"/>
        </w:rPr>
        <w:t>BÜTÇE ve GEREKÇESİ</w:t>
      </w:r>
    </w:p>
    <w:p w14:paraId="0F1AF4AC" w14:textId="77777777" w:rsidR="00167D8E" w:rsidRPr="008E1D8F" w:rsidRDefault="00167D8E" w:rsidP="00167D8E">
      <w:pPr>
        <w:pStyle w:val="WW-NormalWeb1"/>
        <w:tabs>
          <w:tab w:val="left" w:pos="6379"/>
        </w:tabs>
        <w:spacing w:before="0" w:after="0"/>
        <w:ind w:right="535"/>
        <w:jc w:val="both"/>
        <w:rPr>
          <w:rFonts w:ascii="Arial" w:hAnsi="Arial" w:cs="Arial"/>
          <w:b/>
          <w:bCs/>
          <w:sz w:val="18"/>
          <w:szCs w:val="18"/>
        </w:rPr>
      </w:pPr>
    </w:p>
    <w:p w14:paraId="18293364" w14:textId="1142FD3B" w:rsidR="00167D8E" w:rsidRPr="008E1D8F" w:rsidRDefault="00167D8E" w:rsidP="00167D8E">
      <w:pPr>
        <w:pStyle w:val="WW-NormalWeb1"/>
        <w:tabs>
          <w:tab w:val="left" w:pos="10348"/>
        </w:tabs>
        <w:spacing w:before="0" w:after="0"/>
        <w:jc w:val="both"/>
        <w:rPr>
          <w:rFonts w:ascii="Arial" w:hAnsi="Arial" w:cs="Arial"/>
          <w:color w:val="000000"/>
          <w:sz w:val="18"/>
          <w:szCs w:val="18"/>
        </w:rPr>
      </w:pPr>
      <w:r>
        <w:rPr>
          <w:rFonts w:ascii="Arial" w:hAnsi="Arial" w:cs="Arial"/>
          <w:sz w:val="18"/>
          <w:szCs w:val="18"/>
        </w:rPr>
        <w:t>T</w:t>
      </w:r>
      <w:r w:rsidRPr="008E1D8F">
        <w:rPr>
          <w:rFonts w:ascii="Arial" w:hAnsi="Arial" w:cs="Arial"/>
          <w:sz w:val="18"/>
          <w:szCs w:val="18"/>
        </w:rPr>
        <w:t>alep edilen desteğin her bir kalemi için ayrıntılı gerekçe verilmeli</w:t>
      </w:r>
      <w:r>
        <w:rPr>
          <w:rFonts w:ascii="Arial" w:hAnsi="Arial" w:cs="Arial"/>
          <w:sz w:val="18"/>
          <w:szCs w:val="18"/>
        </w:rPr>
        <w:t>dir.</w:t>
      </w:r>
      <w:r w:rsidR="001D7BA5">
        <w:rPr>
          <w:rFonts w:ascii="Arial" w:hAnsi="Arial" w:cs="Arial"/>
          <w:sz w:val="18"/>
          <w:szCs w:val="18"/>
        </w:rPr>
        <w:t xml:space="preserve"> </w:t>
      </w:r>
      <w:r w:rsidR="001D7BA5" w:rsidRPr="007C0828">
        <w:rPr>
          <w:rFonts w:ascii="Arial" w:hAnsi="Arial" w:cs="Arial"/>
          <w:color w:val="FF0000"/>
          <w:sz w:val="18"/>
          <w:szCs w:val="18"/>
        </w:rPr>
        <w:t xml:space="preserve">Ayrıca, alınması önerilen mal ve malzemeler için teknik şartname ve proforma faturanın proje önerisine eklenmesi gerekmektedir. </w:t>
      </w:r>
    </w:p>
    <w:p w14:paraId="531FBA42" w14:textId="77777777" w:rsidR="00326FC2" w:rsidRDefault="00326FC2" w:rsidP="00167D8E">
      <w:pPr>
        <w:ind w:right="-567"/>
        <w:jc w:val="center"/>
        <w:rPr>
          <w:rFonts w:ascii="Arial" w:hAnsi="Arial" w:cs="Arial"/>
          <w:b/>
          <w:sz w:val="18"/>
          <w:szCs w:val="18"/>
        </w:rPr>
      </w:pPr>
    </w:p>
    <w:p w14:paraId="35287664" w14:textId="77777777" w:rsidR="00796959" w:rsidRDefault="00796959" w:rsidP="00167D8E">
      <w:pPr>
        <w:ind w:right="-567"/>
        <w:jc w:val="center"/>
        <w:rPr>
          <w:rFonts w:ascii="Arial" w:hAnsi="Arial" w:cs="Arial"/>
          <w:b/>
          <w:sz w:val="18"/>
          <w:szCs w:val="18"/>
        </w:rPr>
      </w:pPr>
    </w:p>
    <w:p w14:paraId="6C52B01E" w14:textId="77777777" w:rsidR="00796959" w:rsidRDefault="00796959" w:rsidP="00167D8E">
      <w:pPr>
        <w:ind w:right="-567"/>
        <w:jc w:val="center"/>
        <w:rPr>
          <w:rFonts w:ascii="Arial" w:hAnsi="Arial" w:cs="Arial"/>
          <w:b/>
          <w:sz w:val="18"/>
          <w:szCs w:val="18"/>
        </w:rPr>
      </w:pPr>
    </w:p>
    <w:p w14:paraId="57669B78" w14:textId="77777777" w:rsidR="00167D8E" w:rsidRPr="008E1D8F" w:rsidRDefault="00167D8E" w:rsidP="00167D8E">
      <w:pPr>
        <w:ind w:right="-567"/>
        <w:jc w:val="center"/>
        <w:rPr>
          <w:rFonts w:ascii="Arial" w:hAnsi="Arial" w:cs="Arial"/>
          <w:b/>
          <w:sz w:val="18"/>
          <w:szCs w:val="18"/>
        </w:rPr>
      </w:pPr>
      <w:r w:rsidRPr="008E1D8F">
        <w:rPr>
          <w:rFonts w:ascii="Arial" w:hAnsi="Arial" w:cs="Arial"/>
          <w:b/>
          <w:sz w:val="18"/>
          <w:szCs w:val="18"/>
        </w:rPr>
        <w:lastRenderedPageBreak/>
        <w:t>TALEP EDİLEN BÜTÇE TABLOSU</w:t>
      </w:r>
    </w:p>
    <w:p w14:paraId="166739F1" w14:textId="77777777" w:rsidR="00167D8E" w:rsidRPr="008E1D8F" w:rsidRDefault="00167D8E" w:rsidP="00167D8E">
      <w:pPr>
        <w:ind w:right="-567"/>
        <w:jc w:val="center"/>
        <w:rPr>
          <w:rFonts w:ascii="Arial" w:hAnsi="Arial" w:cs="Arial"/>
          <w:b/>
          <w:sz w:val="18"/>
          <w:szCs w:val="18"/>
        </w:rPr>
      </w:pPr>
    </w:p>
    <w:p w14:paraId="112682E2" w14:textId="25D1945C" w:rsidR="00167D8E" w:rsidRPr="008E1D8F" w:rsidRDefault="00167D8E" w:rsidP="00167D8E">
      <w:pPr>
        <w:ind w:right="-567"/>
        <w:rPr>
          <w:rFonts w:ascii="Arial" w:hAnsi="Arial" w:cs="Arial"/>
          <w:sz w:val="16"/>
          <w:szCs w:val="16"/>
        </w:rPr>
      </w:pPr>
      <w:r w:rsidRPr="008E1D8F">
        <w:rPr>
          <w:rFonts w:ascii="Arial" w:hAnsi="Arial" w:cs="Arial"/>
          <w:sz w:val="16"/>
          <w:szCs w:val="16"/>
        </w:rPr>
        <w:t>(</w:t>
      </w:r>
      <w:r w:rsidR="00836769" w:rsidRPr="00836769">
        <w:rPr>
          <w:rFonts w:ascii="Arial" w:hAnsi="Arial" w:cs="Arial"/>
          <w:sz w:val="16"/>
          <w:szCs w:val="16"/>
        </w:rPr>
        <w:t>Talep edilen parasal desteğin her bir kalemi için ayrıntılı gerekçe verilmelidir</w:t>
      </w:r>
      <w:r w:rsidRPr="008E1D8F">
        <w:rPr>
          <w:rFonts w:ascii="Arial" w:hAnsi="Arial" w:cs="Arial"/>
          <w:sz w:val="16"/>
          <w:szCs w:val="16"/>
        </w:rPr>
        <w:t>. Tablodaki satırlar ihtiyaç duyuldukça çoğaltılabilir ve yazım alanları genişletilebilir.)</w:t>
      </w:r>
    </w:p>
    <w:p w14:paraId="0D77D1A6" w14:textId="77777777" w:rsidR="00167D8E" w:rsidRPr="008E1D8F" w:rsidRDefault="00167D8E" w:rsidP="00167D8E">
      <w:pPr>
        <w:pStyle w:val="WW-NormalWeb1"/>
        <w:spacing w:before="0" w:after="0"/>
        <w:jc w:val="both"/>
        <w:rPr>
          <w:rFonts w:ascii="Arial" w:hAnsi="Arial" w:cs="Arial"/>
          <w:b/>
          <w:sz w:val="18"/>
          <w:szCs w:val="18"/>
        </w:rPr>
      </w:pPr>
    </w:p>
    <w:tbl>
      <w:tblPr>
        <w:tblW w:w="10372" w:type="dxa"/>
        <w:tblInd w:w="108" w:type="dxa"/>
        <w:tblLayout w:type="fixed"/>
        <w:tblLook w:val="0000" w:firstRow="0" w:lastRow="0" w:firstColumn="0" w:lastColumn="0" w:noHBand="0" w:noVBand="0"/>
      </w:tblPr>
      <w:tblGrid>
        <w:gridCol w:w="3780"/>
        <w:gridCol w:w="6592"/>
      </w:tblGrid>
      <w:tr w:rsidR="00167D8E" w:rsidRPr="008E1D8F" w14:paraId="05E32939" w14:textId="77777777" w:rsidTr="001D7BA5">
        <w:tc>
          <w:tcPr>
            <w:tcW w:w="10372" w:type="dxa"/>
            <w:gridSpan w:val="2"/>
            <w:tcBorders>
              <w:top w:val="single" w:sz="8" w:space="0" w:color="000000"/>
              <w:left w:val="single" w:sz="8" w:space="0" w:color="000000"/>
              <w:bottom w:val="single" w:sz="8" w:space="0" w:color="000000"/>
              <w:right w:val="single" w:sz="8" w:space="0" w:color="000000"/>
            </w:tcBorders>
          </w:tcPr>
          <w:p w14:paraId="48B293F6" w14:textId="1257F299" w:rsidR="00167D8E" w:rsidRPr="008E1D8F" w:rsidRDefault="00167D8E" w:rsidP="00FA1E42">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 xml:space="preserve">Alınması Önerilen Makine – Teçhizat </w:t>
            </w:r>
            <w:r>
              <w:rPr>
                <w:rFonts w:ascii="Arial" w:hAnsi="Arial" w:cs="Arial"/>
                <w:b/>
                <w:color w:val="000000"/>
                <w:sz w:val="18"/>
                <w:szCs w:val="18"/>
              </w:rPr>
              <w:t>(03.7</w:t>
            </w:r>
            <w:r w:rsidRPr="008E1D8F">
              <w:rPr>
                <w:rFonts w:ascii="Arial" w:hAnsi="Arial" w:cs="Arial"/>
                <w:b/>
                <w:color w:val="000000"/>
                <w:sz w:val="18"/>
                <w:szCs w:val="18"/>
              </w:rPr>
              <w:t>)</w:t>
            </w:r>
          </w:p>
        </w:tc>
      </w:tr>
      <w:tr w:rsidR="00167D8E" w:rsidRPr="008E1D8F" w14:paraId="29B74872" w14:textId="77777777" w:rsidTr="001D7BA5">
        <w:tc>
          <w:tcPr>
            <w:tcW w:w="3780" w:type="dxa"/>
            <w:tcBorders>
              <w:top w:val="single" w:sz="8" w:space="0" w:color="000000"/>
              <w:left w:val="single" w:sz="8" w:space="0" w:color="000000"/>
              <w:bottom w:val="single" w:sz="8" w:space="0" w:color="000000"/>
              <w:right w:val="single" w:sz="4" w:space="0" w:color="auto"/>
            </w:tcBorders>
            <w:vAlign w:val="center"/>
          </w:tcPr>
          <w:p w14:paraId="76B135E9"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Adı / Modeli</w:t>
            </w:r>
          </w:p>
        </w:tc>
        <w:tc>
          <w:tcPr>
            <w:tcW w:w="6592" w:type="dxa"/>
            <w:tcBorders>
              <w:top w:val="single" w:sz="4" w:space="0" w:color="auto"/>
              <w:left w:val="single" w:sz="4" w:space="0" w:color="auto"/>
              <w:bottom w:val="single" w:sz="4" w:space="0" w:color="auto"/>
              <w:right w:val="single" w:sz="4" w:space="0" w:color="auto"/>
            </w:tcBorders>
            <w:vAlign w:val="center"/>
          </w:tcPr>
          <w:p w14:paraId="076E336B"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sz w:val="18"/>
                <w:szCs w:val="18"/>
              </w:rPr>
              <w:t>Kullanım Gerekçesi</w:t>
            </w:r>
          </w:p>
        </w:tc>
      </w:tr>
      <w:tr w:rsidR="00167D8E" w:rsidRPr="008E1D8F" w14:paraId="61FF6233" w14:textId="77777777" w:rsidTr="001D7BA5">
        <w:tc>
          <w:tcPr>
            <w:tcW w:w="3780" w:type="dxa"/>
            <w:tcBorders>
              <w:top w:val="single" w:sz="8" w:space="0" w:color="000000"/>
              <w:left w:val="single" w:sz="8" w:space="0" w:color="000000"/>
              <w:bottom w:val="single" w:sz="8" w:space="0" w:color="000000"/>
              <w:right w:val="single" w:sz="4" w:space="0" w:color="auto"/>
            </w:tcBorders>
            <w:vAlign w:val="center"/>
          </w:tcPr>
          <w:p w14:paraId="7762F635" w14:textId="77777777" w:rsidR="00167D8E" w:rsidRPr="008E1D8F" w:rsidRDefault="00167D8E" w:rsidP="00E972BA">
            <w:pPr>
              <w:pStyle w:val="WW-NormalWeb1"/>
              <w:snapToGrid w:val="0"/>
              <w:spacing w:before="60" w:after="60"/>
              <w:rPr>
                <w:rFonts w:ascii="Arial" w:hAnsi="Arial" w:cs="Arial"/>
                <w:color w:val="000000"/>
                <w:sz w:val="18"/>
                <w:szCs w:val="18"/>
              </w:rPr>
            </w:pPr>
          </w:p>
        </w:tc>
        <w:tc>
          <w:tcPr>
            <w:tcW w:w="6592" w:type="dxa"/>
            <w:tcBorders>
              <w:top w:val="single" w:sz="4" w:space="0" w:color="auto"/>
              <w:left w:val="single" w:sz="4" w:space="0" w:color="auto"/>
              <w:bottom w:val="single" w:sz="4" w:space="0" w:color="auto"/>
              <w:right w:val="single" w:sz="4" w:space="0" w:color="auto"/>
            </w:tcBorders>
            <w:vAlign w:val="center"/>
          </w:tcPr>
          <w:p w14:paraId="2A8C4352" w14:textId="77777777" w:rsidR="00167D8E" w:rsidRPr="008E1D8F" w:rsidRDefault="00167D8E" w:rsidP="00E972BA">
            <w:pPr>
              <w:pStyle w:val="WW-NormalWeb1"/>
              <w:snapToGrid w:val="0"/>
              <w:spacing w:before="60" w:after="60"/>
              <w:jc w:val="center"/>
              <w:rPr>
                <w:rFonts w:ascii="Arial" w:hAnsi="Arial" w:cs="Arial"/>
                <w:b/>
                <w:color w:val="FF0000"/>
                <w:sz w:val="18"/>
                <w:szCs w:val="18"/>
              </w:rPr>
            </w:pPr>
          </w:p>
        </w:tc>
      </w:tr>
      <w:tr w:rsidR="00326FC2" w:rsidRPr="008E1D8F" w14:paraId="2C91205B" w14:textId="77777777" w:rsidTr="001D7BA5">
        <w:tc>
          <w:tcPr>
            <w:tcW w:w="3780" w:type="dxa"/>
            <w:tcBorders>
              <w:top w:val="single" w:sz="8" w:space="0" w:color="000000"/>
              <w:left w:val="single" w:sz="8" w:space="0" w:color="000000"/>
              <w:bottom w:val="single" w:sz="8" w:space="0" w:color="000000"/>
              <w:right w:val="single" w:sz="4" w:space="0" w:color="auto"/>
            </w:tcBorders>
            <w:vAlign w:val="center"/>
          </w:tcPr>
          <w:p w14:paraId="13EA257A" w14:textId="77777777" w:rsidR="00326FC2" w:rsidRPr="008E1D8F" w:rsidRDefault="00326FC2" w:rsidP="00E972BA">
            <w:pPr>
              <w:pStyle w:val="WW-NormalWeb1"/>
              <w:snapToGrid w:val="0"/>
              <w:spacing w:before="60" w:after="60"/>
              <w:rPr>
                <w:rFonts w:ascii="Arial" w:hAnsi="Arial" w:cs="Arial"/>
                <w:color w:val="000000"/>
                <w:sz w:val="18"/>
                <w:szCs w:val="18"/>
              </w:rPr>
            </w:pPr>
          </w:p>
        </w:tc>
        <w:tc>
          <w:tcPr>
            <w:tcW w:w="6592" w:type="dxa"/>
            <w:tcBorders>
              <w:top w:val="single" w:sz="4" w:space="0" w:color="auto"/>
              <w:left w:val="single" w:sz="4" w:space="0" w:color="auto"/>
              <w:bottom w:val="single" w:sz="4" w:space="0" w:color="auto"/>
              <w:right w:val="single" w:sz="4" w:space="0" w:color="auto"/>
            </w:tcBorders>
            <w:vAlign w:val="center"/>
          </w:tcPr>
          <w:p w14:paraId="18AC7F02" w14:textId="77777777" w:rsidR="00326FC2" w:rsidRPr="008E1D8F" w:rsidRDefault="00326FC2" w:rsidP="00E972BA">
            <w:pPr>
              <w:pStyle w:val="WW-NormalWeb1"/>
              <w:snapToGrid w:val="0"/>
              <w:spacing w:before="60" w:after="60"/>
              <w:jc w:val="center"/>
              <w:rPr>
                <w:rFonts w:ascii="Arial" w:hAnsi="Arial" w:cs="Arial"/>
                <w:b/>
                <w:color w:val="FF0000"/>
                <w:sz w:val="18"/>
                <w:szCs w:val="18"/>
              </w:rPr>
            </w:pPr>
          </w:p>
        </w:tc>
      </w:tr>
      <w:tr w:rsidR="00326FC2" w:rsidRPr="008E1D8F" w14:paraId="17BDCDB4" w14:textId="77777777" w:rsidTr="001D7BA5">
        <w:tc>
          <w:tcPr>
            <w:tcW w:w="3780" w:type="dxa"/>
            <w:tcBorders>
              <w:top w:val="single" w:sz="8" w:space="0" w:color="000000"/>
              <w:left w:val="single" w:sz="8" w:space="0" w:color="000000"/>
              <w:bottom w:val="single" w:sz="4" w:space="0" w:color="000000"/>
              <w:right w:val="single" w:sz="4" w:space="0" w:color="auto"/>
            </w:tcBorders>
            <w:vAlign w:val="center"/>
          </w:tcPr>
          <w:p w14:paraId="0F0BA3EA" w14:textId="77777777" w:rsidR="00326FC2" w:rsidRPr="008E1D8F" w:rsidRDefault="00326FC2" w:rsidP="00E972BA">
            <w:pPr>
              <w:pStyle w:val="WW-NormalWeb1"/>
              <w:snapToGrid w:val="0"/>
              <w:spacing w:before="60" w:after="60"/>
              <w:rPr>
                <w:rFonts w:ascii="Arial" w:hAnsi="Arial" w:cs="Arial"/>
                <w:color w:val="000000"/>
                <w:sz w:val="18"/>
                <w:szCs w:val="18"/>
              </w:rPr>
            </w:pPr>
          </w:p>
        </w:tc>
        <w:tc>
          <w:tcPr>
            <w:tcW w:w="6592" w:type="dxa"/>
            <w:tcBorders>
              <w:top w:val="single" w:sz="4" w:space="0" w:color="auto"/>
              <w:left w:val="single" w:sz="4" w:space="0" w:color="auto"/>
              <w:bottom w:val="single" w:sz="4" w:space="0" w:color="auto"/>
              <w:right w:val="single" w:sz="4" w:space="0" w:color="auto"/>
            </w:tcBorders>
            <w:vAlign w:val="center"/>
          </w:tcPr>
          <w:p w14:paraId="4C9C0021" w14:textId="77777777" w:rsidR="00326FC2" w:rsidRPr="008E1D8F" w:rsidRDefault="00326FC2" w:rsidP="00E972BA">
            <w:pPr>
              <w:pStyle w:val="WW-NormalWeb1"/>
              <w:snapToGrid w:val="0"/>
              <w:spacing w:before="60" w:after="60"/>
              <w:jc w:val="center"/>
              <w:rPr>
                <w:rFonts w:ascii="Arial" w:hAnsi="Arial" w:cs="Arial"/>
                <w:b/>
                <w:color w:val="FF0000"/>
                <w:sz w:val="18"/>
                <w:szCs w:val="18"/>
              </w:rPr>
            </w:pPr>
          </w:p>
        </w:tc>
      </w:tr>
    </w:tbl>
    <w:p w14:paraId="1A68D9EE" w14:textId="77777777" w:rsidR="00167D8E" w:rsidRDefault="00167D8E" w:rsidP="00167D8E">
      <w:pPr>
        <w:pStyle w:val="WW-NormalWeb1"/>
        <w:spacing w:before="0" w:after="0"/>
        <w:jc w:val="both"/>
        <w:rPr>
          <w:rFonts w:ascii="Arial" w:hAnsi="Arial" w:cs="Arial"/>
          <w:sz w:val="16"/>
          <w:szCs w:val="16"/>
        </w:rPr>
      </w:pPr>
    </w:p>
    <w:p w14:paraId="2A7BA463" w14:textId="77777777" w:rsidR="00FA1E42" w:rsidRPr="008E1D8F" w:rsidRDefault="00FA1E42" w:rsidP="00167D8E">
      <w:pPr>
        <w:pStyle w:val="WW-NormalWeb1"/>
        <w:spacing w:before="0" w:after="0"/>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3780"/>
        <w:gridCol w:w="6568"/>
      </w:tblGrid>
      <w:tr w:rsidR="00167D8E" w:rsidRPr="008E1D8F" w14:paraId="380BF0D9" w14:textId="77777777" w:rsidTr="00E972BA">
        <w:tc>
          <w:tcPr>
            <w:tcW w:w="10348" w:type="dxa"/>
            <w:gridSpan w:val="2"/>
            <w:tcBorders>
              <w:top w:val="single" w:sz="8" w:space="0" w:color="000000"/>
              <w:left w:val="single" w:sz="8" w:space="0" w:color="000000"/>
              <w:bottom w:val="single" w:sz="8" w:space="0" w:color="000000"/>
              <w:right w:val="single" w:sz="8" w:space="0" w:color="000000"/>
            </w:tcBorders>
          </w:tcPr>
          <w:p w14:paraId="437D46A5" w14:textId="4E9C022C" w:rsidR="00167D8E" w:rsidRPr="008E1D8F" w:rsidRDefault="00167D8E" w:rsidP="00FA1E42">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Alınması Önerilen Sarf Malzemesi (03.2)</w:t>
            </w:r>
          </w:p>
        </w:tc>
      </w:tr>
      <w:tr w:rsidR="00167D8E" w:rsidRPr="008E1D8F" w14:paraId="3E46B6AE" w14:textId="77777777" w:rsidTr="00167D8E">
        <w:tc>
          <w:tcPr>
            <w:tcW w:w="3780" w:type="dxa"/>
            <w:tcBorders>
              <w:top w:val="single" w:sz="8" w:space="0" w:color="000000"/>
              <w:left w:val="single" w:sz="8" w:space="0" w:color="000000"/>
              <w:bottom w:val="single" w:sz="8" w:space="0" w:color="000000"/>
              <w:right w:val="single" w:sz="4" w:space="0" w:color="auto"/>
            </w:tcBorders>
            <w:vAlign w:val="center"/>
          </w:tcPr>
          <w:p w14:paraId="3D23848E"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 xml:space="preserve">Adı </w:t>
            </w:r>
          </w:p>
        </w:tc>
        <w:tc>
          <w:tcPr>
            <w:tcW w:w="6568" w:type="dxa"/>
            <w:tcBorders>
              <w:top w:val="single" w:sz="4" w:space="0" w:color="auto"/>
              <w:left w:val="single" w:sz="4" w:space="0" w:color="auto"/>
              <w:bottom w:val="single" w:sz="4" w:space="0" w:color="auto"/>
              <w:right w:val="single" w:sz="4" w:space="0" w:color="auto"/>
            </w:tcBorders>
            <w:vAlign w:val="center"/>
          </w:tcPr>
          <w:p w14:paraId="16A11F9E"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sz w:val="18"/>
                <w:szCs w:val="18"/>
              </w:rPr>
              <w:t>Kullanım Gerekçesi</w:t>
            </w:r>
          </w:p>
        </w:tc>
      </w:tr>
      <w:tr w:rsidR="00167D8E" w:rsidRPr="008E1D8F" w14:paraId="0B0811E0" w14:textId="77777777" w:rsidTr="00167D8E">
        <w:tc>
          <w:tcPr>
            <w:tcW w:w="3780" w:type="dxa"/>
            <w:tcBorders>
              <w:top w:val="single" w:sz="8" w:space="0" w:color="000000"/>
              <w:left w:val="single" w:sz="8" w:space="0" w:color="000000"/>
              <w:bottom w:val="single" w:sz="4" w:space="0" w:color="000000"/>
              <w:right w:val="single" w:sz="4" w:space="0" w:color="auto"/>
            </w:tcBorders>
            <w:vAlign w:val="center"/>
          </w:tcPr>
          <w:p w14:paraId="39DB1996" w14:textId="77777777" w:rsidR="00167D8E" w:rsidRPr="008E1D8F" w:rsidRDefault="00167D8E" w:rsidP="00E972BA">
            <w:pPr>
              <w:pStyle w:val="WW-NormalWeb1"/>
              <w:snapToGrid w:val="0"/>
              <w:spacing w:before="60" w:after="60"/>
              <w:rPr>
                <w:rFonts w:ascii="Arial" w:hAnsi="Arial" w:cs="Arial"/>
                <w:color w:val="000000"/>
                <w:sz w:val="18"/>
                <w:szCs w:val="18"/>
              </w:rPr>
            </w:pPr>
          </w:p>
        </w:tc>
        <w:tc>
          <w:tcPr>
            <w:tcW w:w="6568" w:type="dxa"/>
            <w:tcBorders>
              <w:top w:val="single" w:sz="4" w:space="0" w:color="auto"/>
              <w:left w:val="single" w:sz="4" w:space="0" w:color="auto"/>
              <w:bottom w:val="single" w:sz="4" w:space="0" w:color="auto"/>
              <w:right w:val="single" w:sz="4" w:space="0" w:color="auto"/>
            </w:tcBorders>
            <w:vAlign w:val="center"/>
          </w:tcPr>
          <w:p w14:paraId="25716A4F" w14:textId="77777777" w:rsidR="00167D8E" w:rsidRPr="00791E13" w:rsidRDefault="00167D8E" w:rsidP="00E972BA">
            <w:pPr>
              <w:pStyle w:val="WW-NormalWeb1"/>
              <w:snapToGrid w:val="0"/>
              <w:spacing w:before="60" w:after="60"/>
              <w:jc w:val="center"/>
              <w:rPr>
                <w:rFonts w:ascii="Arial" w:hAnsi="Arial" w:cs="Arial"/>
                <w:b/>
                <w:color w:val="000000"/>
                <w:sz w:val="18"/>
                <w:szCs w:val="18"/>
              </w:rPr>
            </w:pPr>
          </w:p>
        </w:tc>
      </w:tr>
      <w:tr w:rsidR="00167D8E" w:rsidRPr="008E1D8F" w14:paraId="76976FE3" w14:textId="77777777" w:rsidTr="00167D8E">
        <w:tc>
          <w:tcPr>
            <w:tcW w:w="3780" w:type="dxa"/>
            <w:tcBorders>
              <w:left w:val="single" w:sz="8" w:space="0" w:color="000000"/>
              <w:bottom w:val="single" w:sz="4" w:space="0" w:color="000000"/>
              <w:right w:val="single" w:sz="4" w:space="0" w:color="auto"/>
            </w:tcBorders>
            <w:vAlign w:val="center"/>
          </w:tcPr>
          <w:p w14:paraId="4FA26231" w14:textId="77777777" w:rsidR="00167D8E" w:rsidRPr="008E1D8F" w:rsidRDefault="00167D8E" w:rsidP="00E972BA">
            <w:pPr>
              <w:pStyle w:val="WW-NormalWeb1"/>
              <w:snapToGrid w:val="0"/>
              <w:spacing w:before="60" w:after="60"/>
              <w:rPr>
                <w:rFonts w:ascii="Arial" w:hAnsi="Arial" w:cs="Arial"/>
                <w:color w:val="000000"/>
                <w:sz w:val="18"/>
                <w:szCs w:val="18"/>
              </w:rPr>
            </w:pPr>
          </w:p>
        </w:tc>
        <w:tc>
          <w:tcPr>
            <w:tcW w:w="6568" w:type="dxa"/>
            <w:tcBorders>
              <w:top w:val="single" w:sz="4" w:space="0" w:color="auto"/>
              <w:left w:val="single" w:sz="4" w:space="0" w:color="auto"/>
              <w:bottom w:val="single" w:sz="4" w:space="0" w:color="auto"/>
              <w:right w:val="single" w:sz="4" w:space="0" w:color="auto"/>
            </w:tcBorders>
            <w:vAlign w:val="center"/>
          </w:tcPr>
          <w:p w14:paraId="239DC4E6" w14:textId="77777777" w:rsidR="00167D8E" w:rsidRPr="008E1D8F" w:rsidRDefault="00167D8E" w:rsidP="00E972BA">
            <w:pPr>
              <w:pStyle w:val="WW-NormalWeb1"/>
              <w:snapToGrid w:val="0"/>
              <w:spacing w:before="60" w:after="60"/>
              <w:rPr>
                <w:rFonts w:ascii="Arial" w:hAnsi="Arial" w:cs="Arial"/>
                <w:color w:val="000000"/>
                <w:sz w:val="18"/>
                <w:szCs w:val="18"/>
              </w:rPr>
            </w:pPr>
          </w:p>
        </w:tc>
      </w:tr>
      <w:tr w:rsidR="00167D8E" w:rsidRPr="008E1D8F" w14:paraId="030DB441" w14:textId="77777777" w:rsidTr="00167D8E">
        <w:tc>
          <w:tcPr>
            <w:tcW w:w="3780" w:type="dxa"/>
            <w:tcBorders>
              <w:left w:val="single" w:sz="8" w:space="0" w:color="000000"/>
              <w:bottom w:val="single" w:sz="8" w:space="0" w:color="000000"/>
              <w:right w:val="single" w:sz="4" w:space="0" w:color="auto"/>
            </w:tcBorders>
            <w:vAlign w:val="center"/>
          </w:tcPr>
          <w:p w14:paraId="2AAC4A7B" w14:textId="77777777" w:rsidR="00167D8E" w:rsidRPr="008E1D8F" w:rsidRDefault="00167D8E" w:rsidP="00E972BA">
            <w:pPr>
              <w:pStyle w:val="WW-NormalWeb1"/>
              <w:snapToGrid w:val="0"/>
              <w:spacing w:before="60" w:after="60"/>
              <w:rPr>
                <w:rFonts w:ascii="Arial" w:hAnsi="Arial" w:cs="Arial"/>
                <w:color w:val="000000"/>
                <w:sz w:val="18"/>
                <w:szCs w:val="18"/>
              </w:rPr>
            </w:pPr>
          </w:p>
        </w:tc>
        <w:tc>
          <w:tcPr>
            <w:tcW w:w="6568" w:type="dxa"/>
            <w:tcBorders>
              <w:top w:val="single" w:sz="4" w:space="0" w:color="auto"/>
              <w:left w:val="single" w:sz="4" w:space="0" w:color="auto"/>
              <w:bottom w:val="single" w:sz="4" w:space="0" w:color="auto"/>
              <w:right w:val="single" w:sz="4" w:space="0" w:color="auto"/>
            </w:tcBorders>
            <w:vAlign w:val="center"/>
          </w:tcPr>
          <w:p w14:paraId="2EB223A1" w14:textId="77777777" w:rsidR="00167D8E" w:rsidRPr="008E1D8F" w:rsidRDefault="00167D8E" w:rsidP="00E972BA">
            <w:pPr>
              <w:pStyle w:val="WW-NormalWeb1"/>
              <w:snapToGrid w:val="0"/>
              <w:spacing w:before="60" w:after="60"/>
              <w:rPr>
                <w:rFonts w:ascii="Arial" w:hAnsi="Arial" w:cs="Arial"/>
                <w:color w:val="000000"/>
                <w:sz w:val="18"/>
                <w:szCs w:val="18"/>
              </w:rPr>
            </w:pPr>
          </w:p>
        </w:tc>
      </w:tr>
    </w:tbl>
    <w:p w14:paraId="15E5ED91" w14:textId="77777777" w:rsidR="00167D8E" w:rsidRPr="008E1D8F" w:rsidRDefault="00167D8E" w:rsidP="00167D8E">
      <w:pPr>
        <w:pStyle w:val="WW-NormalWeb1"/>
        <w:spacing w:before="0" w:after="0"/>
        <w:jc w:val="both"/>
        <w:rPr>
          <w:rFonts w:ascii="Arial" w:hAnsi="Arial" w:cs="Arial"/>
          <w:sz w:val="16"/>
          <w:szCs w:val="16"/>
        </w:rPr>
      </w:pPr>
    </w:p>
    <w:p w14:paraId="30D7A127" w14:textId="77777777" w:rsidR="00167D8E" w:rsidRPr="008E1D8F" w:rsidRDefault="00167D8E" w:rsidP="00167D8E">
      <w:pPr>
        <w:pStyle w:val="WW-NormalWeb1"/>
        <w:spacing w:before="0" w:after="0"/>
        <w:jc w:val="both"/>
        <w:rPr>
          <w:rFonts w:ascii="Arial" w:hAnsi="Arial" w:cs="Arial"/>
          <w:color w:val="000000"/>
          <w:sz w:val="18"/>
          <w:szCs w:val="18"/>
        </w:rPr>
      </w:pPr>
    </w:p>
    <w:tbl>
      <w:tblPr>
        <w:tblW w:w="4898" w:type="pct"/>
        <w:tblInd w:w="108" w:type="dxa"/>
        <w:tblLook w:val="0000" w:firstRow="0" w:lastRow="0" w:firstColumn="0" w:lastColumn="0" w:noHBand="0" w:noVBand="0"/>
      </w:tblPr>
      <w:tblGrid>
        <w:gridCol w:w="2559"/>
        <w:gridCol w:w="2836"/>
        <w:gridCol w:w="4956"/>
      </w:tblGrid>
      <w:tr w:rsidR="00167D8E" w:rsidRPr="008E1D8F" w14:paraId="605FFD8E" w14:textId="77777777" w:rsidTr="00E972BA">
        <w:tc>
          <w:tcPr>
            <w:tcW w:w="5000" w:type="pct"/>
            <w:gridSpan w:val="3"/>
            <w:tcBorders>
              <w:top w:val="single" w:sz="8" w:space="0" w:color="000000"/>
              <w:left w:val="single" w:sz="8" w:space="0" w:color="000000"/>
              <w:bottom w:val="single" w:sz="8" w:space="0" w:color="000000"/>
              <w:right w:val="single" w:sz="8" w:space="0" w:color="000000"/>
            </w:tcBorders>
          </w:tcPr>
          <w:p w14:paraId="5B4E27F6" w14:textId="5F529B93"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Hizmet Alımı (03.5)</w:t>
            </w:r>
          </w:p>
        </w:tc>
      </w:tr>
      <w:tr w:rsidR="00167D8E" w:rsidRPr="008E1D8F" w14:paraId="2F1260A7" w14:textId="77777777" w:rsidTr="0095102C">
        <w:trPr>
          <w:trHeight w:val="357"/>
        </w:trPr>
        <w:tc>
          <w:tcPr>
            <w:tcW w:w="1236" w:type="pct"/>
            <w:tcBorders>
              <w:top w:val="single" w:sz="8" w:space="0" w:color="000000"/>
              <w:left w:val="single" w:sz="8" w:space="0" w:color="000000"/>
              <w:bottom w:val="single" w:sz="8" w:space="0" w:color="000000"/>
            </w:tcBorders>
            <w:vAlign w:val="center"/>
          </w:tcPr>
          <w:p w14:paraId="5D8F0DB8"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Mahiyeti</w:t>
            </w:r>
          </w:p>
        </w:tc>
        <w:tc>
          <w:tcPr>
            <w:tcW w:w="1370" w:type="pct"/>
            <w:tcBorders>
              <w:top w:val="single" w:sz="8" w:space="0" w:color="000000"/>
              <w:left w:val="single" w:sz="8" w:space="0" w:color="000000"/>
              <w:bottom w:val="single" w:sz="8" w:space="0" w:color="000000"/>
              <w:right w:val="single" w:sz="4" w:space="0" w:color="auto"/>
            </w:tcBorders>
            <w:vAlign w:val="center"/>
          </w:tcPr>
          <w:p w14:paraId="540E4394"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Nereden/Kimden Alınacağı</w:t>
            </w:r>
          </w:p>
        </w:tc>
        <w:tc>
          <w:tcPr>
            <w:tcW w:w="2394" w:type="pct"/>
            <w:tcBorders>
              <w:top w:val="single" w:sz="4" w:space="0" w:color="auto"/>
              <w:left w:val="single" w:sz="4" w:space="0" w:color="auto"/>
              <w:bottom w:val="single" w:sz="4" w:space="0" w:color="auto"/>
              <w:right w:val="single" w:sz="4" w:space="0" w:color="auto"/>
            </w:tcBorders>
            <w:vAlign w:val="center"/>
          </w:tcPr>
          <w:p w14:paraId="424368A5"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Gerekçesi</w:t>
            </w:r>
          </w:p>
        </w:tc>
      </w:tr>
      <w:tr w:rsidR="00167D8E" w:rsidRPr="008E1D8F" w14:paraId="3D1B23B5" w14:textId="77777777" w:rsidTr="00326FC2">
        <w:tc>
          <w:tcPr>
            <w:tcW w:w="1236" w:type="pct"/>
            <w:tcBorders>
              <w:top w:val="single" w:sz="8" w:space="0" w:color="000000"/>
              <w:left w:val="single" w:sz="8" w:space="0" w:color="000000"/>
              <w:bottom w:val="single" w:sz="8" w:space="0" w:color="000000"/>
            </w:tcBorders>
            <w:vAlign w:val="center"/>
          </w:tcPr>
          <w:p w14:paraId="6F12B0EB" w14:textId="77777777" w:rsidR="00167D8E" w:rsidRPr="008E1D8F" w:rsidRDefault="00167D8E" w:rsidP="00E972BA">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8" w:space="0" w:color="000000"/>
              <w:right w:val="single" w:sz="4" w:space="0" w:color="auto"/>
            </w:tcBorders>
            <w:vAlign w:val="center"/>
          </w:tcPr>
          <w:p w14:paraId="3B1A27CC" w14:textId="77777777" w:rsidR="00167D8E" w:rsidRPr="008E1D8F" w:rsidRDefault="00167D8E" w:rsidP="00E972BA">
            <w:pPr>
              <w:pStyle w:val="WW-NormalWeb1"/>
              <w:snapToGrid w:val="0"/>
              <w:spacing w:before="60" w:after="60"/>
              <w:rPr>
                <w:rFonts w:ascii="Arial" w:hAnsi="Arial" w:cs="Arial"/>
                <w:b/>
                <w:color w:val="FF0000"/>
                <w:sz w:val="18"/>
                <w:szCs w:val="18"/>
              </w:rPr>
            </w:pPr>
          </w:p>
        </w:tc>
        <w:tc>
          <w:tcPr>
            <w:tcW w:w="2394" w:type="pct"/>
            <w:tcBorders>
              <w:top w:val="single" w:sz="4" w:space="0" w:color="auto"/>
              <w:left w:val="single" w:sz="4" w:space="0" w:color="auto"/>
              <w:bottom w:val="single" w:sz="4" w:space="0" w:color="auto"/>
              <w:right w:val="single" w:sz="4" w:space="0" w:color="auto"/>
            </w:tcBorders>
          </w:tcPr>
          <w:p w14:paraId="7575A3D5" w14:textId="77777777" w:rsidR="00167D8E" w:rsidRPr="008E1D8F" w:rsidRDefault="00167D8E" w:rsidP="00E972BA">
            <w:pPr>
              <w:pStyle w:val="WW-NormalWeb1"/>
              <w:snapToGrid w:val="0"/>
              <w:spacing w:before="60" w:after="60"/>
              <w:rPr>
                <w:rFonts w:ascii="Arial" w:hAnsi="Arial" w:cs="Arial"/>
                <w:b/>
                <w:color w:val="FF0000"/>
                <w:sz w:val="18"/>
                <w:szCs w:val="18"/>
              </w:rPr>
            </w:pPr>
          </w:p>
        </w:tc>
      </w:tr>
      <w:tr w:rsidR="00326FC2" w:rsidRPr="008E1D8F" w14:paraId="1CDE60BE" w14:textId="77777777" w:rsidTr="00326FC2">
        <w:tc>
          <w:tcPr>
            <w:tcW w:w="1236" w:type="pct"/>
            <w:tcBorders>
              <w:top w:val="single" w:sz="8" w:space="0" w:color="000000"/>
              <w:left w:val="single" w:sz="8" w:space="0" w:color="000000"/>
              <w:bottom w:val="single" w:sz="8" w:space="0" w:color="000000"/>
            </w:tcBorders>
            <w:vAlign w:val="center"/>
          </w:tcPr>
          <w:p w14:paraId="4058103F" w14:textId="77777777" w:rsidR="00326FC2" w:rsidRPr="008E1D8F" w:rsidRDefault="00326FC2" w:rsidP="00E972BA">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8" w:space="0" w:color="000000"/>
              <w:right w:val="single" w:sz="4" w:space="0" w:color="auto"/>
            </w:tcBorders>
            <w:vAlign w:val="center"/>
          </w:tcPr>
          <w:p w14:paraId="0D74181B" w14:textId="77777777" w:rsidR="00326FC2" w:rsidRPr="008E1D8F" w:rsidRDefault="00326FC2" w:rsidP="00E972BA">
            <w:pPr>
              <w:pStyle w:val="WW-NormalWeb1"/>
              <w:snapToGrid w:val="0"/>
              <w:spacing w:before="60" w:after="60"/>
              <w:rPr>
                <w:rFonts w:ascii="Arial" w:hAnsi="Arial" w:cs="Arial"/>
                <w:b/>
                <w:color w:val="FF0000"/>
                <w:sz w:val="18"/>
                <w:szCs w:val="18"/>
              </w:rPr>
            </w:pPr>
          </w:p>
        </w:tc>
        <w:tc>
          <w:tcPr>
            <w:tcW w:w="2394" w:type="pct"/>
            <w:tcBorders>
              <w:top w:val="single" w:sz="4" w:space="0" w:color="auto"/>
              <w:left w:val="single" w:sz="4" w:space="0" w:color="auto"/>
              <w:bottom w:val="single" w:sz="4" w:space="0" w:color="auto"/>
              <w:right w:val="single" w:sz="4" w:space="0" w:color="auto"/>
            </w:tcBorders>
          </w:tcPr>
          <w:p w14:paraId="39CD87C5" w14:textId="77777777" w:rsidR="00326FC2" w:rsidRPr="008E1D8F" w:rsidRDefault="00326FC2" w:rsidP="00E972BA">
            <w:pPr>
              <w:pStyle w:val="WW-NormalWeb1"/>
              <w:snapToGrid w:val="0"/>
              <w:spacing w:before="60" w:after="60"/>
              <w:rPr>
                <w:rFonts w:ascii="Arial" w:hAnsi="Arial" w:cs="Arial"/>
                <w:b/>
                <w:color w:val="FF0000"/>
                <w:sz w:val="18"/>
                <w:szCs w:val="18"/>
              </w:rPr>
            </w:pPr>
          </w:p>
        </w:tc>
      </w:tr>
      <w:tr w:rsidR="00326FC2" w:rsidRPr="008E1D8F" w14:paraId="10F034E1" w14:textId="77777777" w:rsidTr="0095102C">
        <w:tc>
          <w:tcPr>
            <w:tcW w:w="1236" w:type="pct"/>
            <w:tcBorders>
              <w:top w:val="single" w:sz="8" w:space="0" w:color="000000"/>
              <w:left w:val="single" w:sz="8" w:space="0" w:color="000000"/>
              <w:bottom w:val="single" w:sz="4" w:space="0" w:color="000000"/>
            </w:tcBorders>
            <w:vAlign w:val="center"/>
          </w:tcPr>
          <w:p w14:paraId="497F0B00" w14:textId="77777777" w:rsidR="00326FC2" w:rsidRPr="008E1D8F" w:rsidRDefault="00326FC2" w:rsidP="00E972BA">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4" w:space="0" w:color="000000"/>
              <w:right w:val="single" w:sz="4" w:space="0" w:color="auto"/>
            </w:tcBorders>
            <w:vAlign w:val="center"/>
          </w:tcPr>
          <w:p w14:paraId="29D5E0EF" w14:textId="77777777" w:rsidR="00326FC2" w:rsidRPr="008E1D8F" w:rsidRDefault="00326FC2" w:rsidP="00E972BA">
            <w:pPr>
              <w:pStyle w:val="WW-NormalWeb1"/>
              <w:snapToGrid w:val="0"/>
              <w:spacing w:before="60" w:after="60"/>
              <w:rPr>
                <w:rFonts w:ascii="Arial" w:hAnsi="Arial" w:cs="Arial"/>
                <w:b/>
                <w:color w:val="FF0000"/>
                <w:sz w:val="18"/>
                <w:szCs w:val="18"/>
              </w:rPr>
            </w:pPr>
          </w:p>
        </w:tc>
        <w:tc>
          <w:tcPr>
            <w:tcW w:w="2394" w:type="pct"/>
            <w:tcBorders>
              <w:top w:val="single" w:sz="4" w:space="0" w:color="auto"/>
              <w:left w:val="single" w:sz="4" w:space="0" w:color="auto"/>
              <w:bottom w:val="single" w:sz="4" w:space="0" w:color="auto"/>
              <w:right w:val="single" w:sz="4" w:space="0" w:color="auto"/>
            </w:tcBorders>
          </w:tcPr>
          <w:p w14:paraId="0D22F3D0" w14:textId="77777777" w:rsidR="00326FC2" w:rsidRPr="008E1D8F" w:rsidRDefault="00326FC2" w:rsidP="00E972BA">
            <w:pPr>
              <w:pStyle w:val="WW-NormalWeb1"/>
              <w:snapToGrid w:val="0"/>
              <w:spacing w:before="60" w:after="60"/>
              <w:rPr>
                <w:rFonts w:ascii="Arial" w:hAnsi="Arial" w:cs="Arial"/>
                <w:b/>
                <w:color w:val="FF0000"/>
                <w:sz w:val="18"/>
                <w:szCs w:val="18"/>
              </w:rPr>
            </w:pPr>
          </w:p>
        </w:tc>
      </w:tr>
    </w:tbl>
    <w:p w14:paraId="6D8ABC48" w14:textId="77777777" w:rsidR="00167D8E" w:rsidRDefault="00167D8E" w:rsidP="00167D8E">
      <w:pPr>
        <w:pStyle w:val="WW-NormalWeb1"/>
        <w:snapToGrid w:val="0"/>
        <w:spacing w:before="60" w:after="60"/>
        <w:jc w:val="center"/>
        <w:rPr>
          <w:rFonts w:ascii="Arial" w:hAnsi="Arial" w:cs="Arial"/>
          <w:b/>
          <w:color w:val="000000"/>
          <w:sz w:val="18"/>
          <w:szCs w:val="18"/>
        </w:rPr>
      </w:pPr>
    </w:p>
    <w:sectPr w:rsidR="00167D8E" w:rsidSect="00D946F4">
      <w:footerReference w:type="default" r:id="rId11"/>
      <w:footnotePr>
        <w:pos w:val="beneathText"/>
      </w:footnotePr>
      <w:pgSz w:w="11899" w:h="16837"/>
      <w:pgMar w:top="851" w:right="69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E8422" w14:textId="77777777" w:rsidR="00B63E89" w:rsidRDefault="00B63E89">
      <w:r>
        <w:separator/>
      </w:r>
    </w:p>
  </w:endnote>
  <w:endnote w:type="continuationSeparator" w:id="0">
    <w:p w14:paraId="0363A3D2" w14:textId="77777777" w:rsidR="00B63E89" w:rsidRDefault="00B6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0243D" w14:textId="25D46CE9" w:rsidR="00F7404A" w:rsidRDefault="00F7404A" w:rsidP="003E13B6">
    <w:pPr>
      <w:pStyle w:val="AltBilgi"/>
      <w:rPr>
        <w:sz w:val="16"/>
        <w:szCs w:val="16"/>
      </w:rPr>
    </w:pPr>
    <w:proofErr w:type="spellStart"/>
    <w:r>
      <w:rPr>
        <w:sz w:val="16"/>
        <w:szCs w:val="16"/>
      </w:rPr>
      <w:t>Güncelleme</w:t>
    </w:r>
    <w:proofErr w:type="spellEnd"/>
    <w:r>
      <w:rPr>
        <w:sz w:val="16"/>
        <w:szCs w:val="16"/>
      </w:rPr>
      <w:t xml:space="preserve"> </w:t>
    </w:r>
    <w:proofErr w:type="spellStart"/>
    <w:r>
      <w:rPr>
        <w:sz w:val="16"/>
        <w:szCs w:val="16"/>
      </w:rPr>
      <w:t>Tarihi</w:t>
    </w:r>
    <w:proofErr w:type="spellEnd"/>
    <w:r>
      <w:rPr>
        <w:sz w:val="16"/>
        <w:szCs w:val="16"/>
      </w:rPr>
      <w:t xml:space="preserve">: </w:t>
    </w:r>
    <w:r w:rsidR="004325DB">
      <w:rPr>
        <w:sz w:val="16"/>
        <w:szCs w:val="16"/>
      </w:rPr>
      <w:t>18/12</w:t>
    </w:r>
    <w:r>
      <w:rPr>
        <w:sz w:val="16"/>
        <w:szCs w:val="16"/>
      </w:rPr>
      <w:t>/201</w:t>
    </w:r>
    <w:r w:rsidR="00857BAD">
      <w:rPr>
        <w:sz w:val="16"/>
        <w:szCs w:val="16"/>
      </w:rPr>
      <w:t>9</w:t>
    </w:r>
  </w:p>
  <w:p w14:paraId="738B1B10" w14:textId="77777777" w:rsidR="00F7404A" w:rsidRPr="003E13B6" w:rsidRDefault="00F7404A" w:rsidP="003E13B6">
    <w:pPr>
      <w:pStyle w:val="AltBilgi"/>
      <w:rPr>
        <w:sz w:val="16"/>
        <w:szCs w:val="16"/>
      </w:rPr>
    </w:pPr>
    <w:r w:rsidRPr="003E13B6">
      <w:rPr>
        <w:sz w:val="16"/>
        <w:szCs w:val="16"/>
      </w:rPr>
      <w:t xml:space="preserve"> </w:t>
    </w:r>
  </w:p>
  <w:p w14:paraId="3A9A2C06" w14:textId="77777777" w:rsidR="00F7404A" w:rsidRPr="003E13B6" w:rsidRDefault="00F7404A">
    <w:pPr>
      <w:pStyle w:val="AltBilgi"/>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07AB9" w14:textId="77777777" w:rsidR="00B63E89" w:rsidRDefault="00B63E89">
      <w:r>
        <w:separator/>
      </w:r>
    </w:p>
  </w:footnote>
  <w:footnote w:type="continuationSeparator" w:id="0">
    <w:p w14:paraId="16BD5AFD" w14:textId="77777777" w:rsidR="00B63E89" w:rsidRDefault="00B63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0"/>
    <w:lvl w:ilvl="0">
      <w:start w:val="1"/>
      <w:numFmt w:val="bullet"/>
      <w:lvlText w:val=""/>
      <w:lvlJc w:val="left"/>
      <w:pPr>
        <w:tabs>
          <w:tab w:val="num" w:pos="644"/>
        </w:tabs>
        <w:ind w:left="644"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5A5D8C"/>
    <w:multiLevelType w:val="hybridMultilevel"/>
    <w:tmpl w:val="58042C62"/>
    <w:lvl w:ilvl="0" w:tplc="D370FF28">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B842FF"/>
    <w:multiLevelType w:val="hybridMultilevel"/>
    <w:tmpl w:val="D05015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246704"/>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676B6A"/>
    <w:multiLevelType w:val="hybridMultilevel"/>
    <w:tmpl w:val="F0849524"/>
    <w:lvl w:ilvl="0" w:tplc="74D45DB2">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E8B0E2A"/>
    <w:multiLevelType w:val="hybridMultilevel"/>
    <w:tmpl w:val="28F81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FB60C63"/>
    <w:multiLevelType w:val="hybridMultilevel"/>
    <w:tmpl w:val="E2A6A8A4"/>
    <w:lvl w:ilvl="0" w:tplc="4DD0A9C2">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9F22C3"/>
    <w:multiLevelType w:val="hybridMultilevel"/>
    <w:tmpl w:val="8ABCB4B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403C01"/>
    <w:multiLevelType w:val="hybridMultilevel"/>
    <w:tmpl w:val="B26C4864"/>
    <w:lvl w:ilvl="0" w:tplc="D1983BA6">
      <w:start w:val="6"/>
      <w:numFmt w:val="bullet"/>
      <w:lvlText w:val=""/>
      <w:lvlJc w:val="left"/>
      <w:pPr>
        <w:ind w:left="720" w:hanging="360"/>
      </w:pPr>
      <w:rPr>
        <w:rFonts w:ascii="Symbol" w:eastAsia="Calibri" w:hAnsi="Symbol" w:cs="Arial"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526344"/>
    <w:multiLevelType w:val="multilevel"/>
    <w:tmpl w:val="E762508E"/>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616" w:hanging="72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424" w:hanging="108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num w:numId="1">
    <w:abstractNumId w:val="0"/>
  </w:num>
  <w:num w:numId="2">
    <w:abstractNumId w:val="1"/>
  </w:num>
  <w:num w:numId="3">
    <w:abstractNumId w:val="2"/>
  </w:num>
  <w:num w:numId="4">
    <w:abstractNumId w:val="3"/>
  </w:num>
  <w:num w:numId="5">
    <w:abstractNumId w:val="16"/>
  </w:num>
  <w:num w:numId="6">
    <w:abstractNumId w:val="11"/>
  </w:num>
  <w:num w:numId="7">
    <w:abstractNumId w:val="10"/>
  </w:num>
  <w:num w:numId="8">
    <w:abstractNumId w:val="15"/>
  </w:num>
  <w:num w:numId="9">
    <w:abstractNumId w:val="6"/>
  </w:num>
  <w:num w:numId="10">
    <w:abstractNumId w:val="13"/>
  </w:num>
  <w:num w:numId="11">
    <w:abstractNumId w:val="9"/>
  </w:num>
  <w:num w:numId="12">
    <w:abstractNumId w:val="12"/>
  </w:num>
  <w:num w:numId="13">
    <w:abstractNumId w:val="7"/>
  </w:num>
  <w:num w:numId="14">
    <w:abstractNumId w:val="8"/>
  </w:num>
  <w:num w:numId="15">
    <w:abstractNumId w:val="17"/>
  </w:num>
  <w:num w:numId="16">
    <w:abstractNumId w:val="4"/>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5B8"/>
    <w:rsid w:val="00004565"/>
    <w:rsid w:val="000075C6"/>
    <w:rsid w:val="00016C9D"/>
    <w:rsid w:val="000202FF"/>
    <w:rsid w:val="00026160"/>
    <w:rsid w:val="000301FE"/>
    <w:rsid w:val="000313B4"/>
    <w:rsid w:val="00033C98"/>
    <w:rsid w:val="000346AB"/>
    <w:rsid w:val="00045810"/>
    <w:rsid w:val="00052CE8"/>
    <w:rsid w:val="00054AB7"/>
    <w:rsid w:val="00057484"/>
    <w:rsid w:val="00063594"/>
    <w:rsid w:val="0006748E"/>
    <w:rsid w:val="00067B47"/>
    <w:rsid w:val="000744AB"/>
    <w:rsid w:val="00074B76"/>
    <w:rsid w:val="000904F9"/>
    <w:rsid w:val="000919AD"/>
    <w:rsid w:val="000950C2"/>
    <w:rsid w:val="00097517"/>
    <w:rsid w:val="000A2890"/>
    <w:rsid w:val="000A6195"/>
    <w:rsid w:val="000B20B7"/>
    <w:rsid w:val="000B46C9"/>
    <w:rsid w:val="000C5526"/>
    <w:rsid w:val="000D059D"/>
    <w:rsid w:val="000E1B80"/>
    <w:rsid w:val="000E4B6B"/>
    <w:rsid w:val="000E5646"/>
    <w:rsid w:val="000E790E"/>
    <w:rsid w:val="000F0620"/>
    <w:rsid w:val="000F35C7"/>
    <w:rsid w:val="000F7B3C"/>
    <w:rsid w:val="00101259"/>
    <w:rsid w:val="00112916"/>
    <w:rsid w:val="00121150"/>
    <w:rsid w:val="00123BA6"/>
    <w:rsid w:val="001241A0"/>
    <w:rsid w:val="00125D88"/>
    <w:rsid w:val="00134082"/>
    <w:rsid w:val="00136510"/>
    <w:rsid w:val="00142D87"/>
    <w:rsid w:val="001445C5"/>
    <w:rsid w:val="00151394"/>
    <w:rsid w:val="00161023"/>
    <w:rsid w:val="0016131D"/>
    <w:rsid w:val="001627CB"/>
    <w:rsid w:val="00167D8E"/>
    <w:rsid w:val="0017131B"/>
    <w:rsid w:val="001721C0"/>
    <w:rsid w:val="00180477"/>
    <w:rsid w:val="00190591"/>
    <w:rsid w:val="00192713"/>
    <w:rsid w:val="0019443C"/>
    <w:rsid w:val="00196D58"/>
    <w:rsid w:val="001976D1"/>
    <w:rsid w:val="001A433A"/>
    <w:rsid w:val="001A7E24"/>
    <w:rsid w:val="001B3DD4"/>
    <w:rsid w:val="001B431E"/>
    <w:rsid w:val="001C6745"/>
    <w:rsid w:val="001C6C57"/>
    <w:rsid w:val="001D7BA5"/>
    <w:rsid w:val="001E12ED"/>
    <w:rsid w:val="001E5DB3"/>
    <w:rsid w:val="001E750A"/>
    <w:rsid w:val="00205D62"/>
    <w:rsid w:val="00207A48"/>
    <w:rsid w:val="0021191C"/>
    <w:rsid w:val="00214A12"/>
    <w:rsid w:val="00230731"/>
    <w:rsid w:val="002319B4"/>
    <w:rsid w:val="00232951"/>
    <w:rsid w:val="00236E9C"/>
    <w:rsid w:val="00240234"/>
    <w:rsid w:val="00247C6B"/>
    <w:rsid w:val="00251452"/>
    <w:rsid w:val="00272949"/>
    <w:rsid w:val="00281C1B"/>
    <w:rsid w:val="002A0386"/>
    <w:rsid w:val="002A3799"/>
    <w:rsid w:val="002A6BFE"/>
    <w:rsid w:val="002B057E"/>
    <w:rsid w:val="002B3D90"/>
    <w:rsid w:val="002B4391"/>
    <w:rsid w:val="002B5531"/>
    <w:rsid w:val="002C2DEF"/>
    <w:rsid w:val="002F1589"/>
    <w:rsid w:val="002F60C7"/>
    <w:rsid w:val="00304C0F"/>
    <w:rsid w:val="003063B4"/>
    <w:rsid w:val="00313CDD"/>
    <w:rsid w:val="003149A8"/>
    <w:rsid w:val="00316AB2"/>
    <w:rsid w:val="003263CF"/>
    <w:rsid w:val="00326FC2"/>
    <w:rsid w:val="00327EB5"/>
    <w:rsid w:val="003300D7"/>
    <w:rsid w:val="00335CEB"/>
    <w:rsid w:val="00345747"/>
    <w:rsid w:val="003460DC"/>
    <w:rsid w:val="0036084A"/>
    <w:rsid w:val="00361729"/>
    <w:rsid w:val="00361B63"/>
    <w:rsid w:val="00363481"/>
    <w:rsid w:val="00366D9D"/>
    <w:rsid w:val="0036792C"/>
    <w:rsid w:val="00371801"/>
    <w:rsid w:val="0037344E"/>
    <w:rsid w:val="00382428"/>
    <w:rsid w:val="003975A9"/>
    <w:rsid w:val="003A04EB"/>
    <w:rsid w:val="003A0970"/>
    <w:rsid w:val="003A67A0"/>
    <w:rsid w:val="003A7388"/>
    <w:rsid w:val="003B081C"/>
    <w:rsid w:val="003B412A"/>
    <w:rsid w:val="003C27E4"/>
    <w:rsid w:val="003C377D"/>
    <w:rsid w:val="003C473E"/>
    <w:rsid w:val="003C5D7A"/>
    <w:rsid w:val="003E13B6"/>
    <w:rsid w:val="003E2F34"/>
    <w:rsid w:val="003E3406"/>
    <w:rsid w:val="003E4AC8"/>
    <w:rsid w:val="003F101B"/>
    <w:rsid w:val="00400A7C"/>
    <w:rsid w:val="00407FB1"/>
    <w:rsid w:val="00414498"/>
    <w:rsid w:val="004151A6"/>
    <w:rsid w:val="00417CA3"/>
    <w:rsid w:val="00420976"/>
    <w:rsid w:val="00431A4B"/>
    <w:rsid w:val="004325DB"/>
    <w:rsid w:val="00442163"/>
    <w:rsid w:val="0044223A"/>
    <w:rsid w:val="0044255B"/>
    <w:rsid w:val="00450A75"/>
    <w:rsid w:val="00452F2A"/>
    <w:rsid w:val="004541F0"/>
    <w:rsid w:val="00475179"/>
    <w:rsid w:val="0047733D"/>
    <w:rsid w:val="004859B6"/>
    <w:rsid w:val="00487D64"/>
    <w:rsid w:val="00491836"/>
    <w:rsid w:val="00491BE1"/>
    <w:rsid w:val="004937D8"/>
    <w:rsid w:val="004A362F"/>
    <w:rsid w:val="004A6FFD"/>
    <w:rsid w:val="004B1047"/>
    <w:rsid w:val="004B1056"/>
    <w:rsid w:val="004B1A9D"/>
    <w:rsid w:val="004B771E"/>
    <w:rsid w:val="004C645E"/>
    <w:rsid w:val="004E5117"/>
    <w:rsid w:val="004E5750"/>
    <w:rsid w:val="004E6580"/>
    <w:rsid w:val="00503653"/>
    <w:rsid w:val="00506D20"/>
    <w:rsid w:val="00506DFB"/>
    <w:rsid w:val="00523BF4"/>
    <w:rsid w:val="00527947"/>
    <w:rsid w:val="00535D45"/>
    <w:rsid w:val="00536657"/>
    <w:rsid w:val="0054532D"/>
    <w:rsid w:val="00560032"/>
    <w:rsid w:val="00560DC1"/>
    <w:rsid w:val="005643B9"/>
    <w:rsid w:val="005676B5"/>
    <w:rsid w:val="00567A55"/>
    <w:rsid w:val="00572102"/>
    <w:rsid w:val="00572A0D"/>
    <w:rsid w:val="00573A7B"/>
    <w:rsid w:val="00573E97"/>
    <w:rsid w:val="00577B30"/>
    <w:rsid w:val="005A180A"/>
    <w:rsid w:val="005A3FA3"/>
    <w:rsid w:val="005A6AF7"/>
    <w:rsid w:val="005C2078"/>
    <w:rsid w:val="005C782C"/>
    <w:rsid w:val="005D6451"/>
    <w:rsid w:val="005F06C3"/>
    <w:rsid w:val="005F16FD"/>
    <w:rsid w:val="005F1BDB"/>
    <w:rsid w:val="005F3084"/>
    <w:rsid w:val="005F717C"/>
    <w:rsid w:val="00603474"/>
    <w:rsid w:val="00606C4F"/>
    <w:rsid w:val="00611665"/>
    <w:rsid w:val="0061189F"/>
    <w:rsid w:val="006128F5"/>
    <w:rsid w:val="0063001D"/>
    <w:rsid w:val="00630839"/>
    <w:rsid w:val="00632060"/>
    <w:rsid w:val="0063608F"/>
    <w:rsid w:val="00643693"/>
    <w:rsid w:val="00644A7F"/>
    <w:rsid w:val="00647D97"/>
    <w:rsid w:val="0066037C"/>
    <w:rsid w:val="00666CDA"/>
    <w:rsid w:val="00667175"/>
    <w:rsid w:val="00672FA4"/>
    <w:rsid w:val="00674D4A"/>
    <w:rsid w:val="00676E8C"/>
    <w:rsid w:val="00683A22"/>
    <w:rsid w:val="00683A9D"/>
    <w:rsid w:val="006A29DD"/>
    <w:rsid w:val="006A3A2E"/>
    <w:rsid w:val="006A7DE0"/>
    <w:rsid w:val="006C57E3"/>
    <w:rsid w:val="006D093B"/>
    <w:rsid w:val="006D3E64"/>
    <w:rsid w:val="006E49EC"/>
    <w:rsid w:val="006E5B44"/>
    <w:rsid w:val="006E7E6D"/>
    <w:rsid w:val="006F21E6"/>
    <w:rsid w:val="006F33CE"/>
    <w:rsid w:val="0071127F"/>
    <w:rsid w:val="00717B4D"/>
    <w:rsid w:val="00725101"/>
    <w:rsid w:val="00726991"/>
    <w:rsid w:val="00732F1D"/>
    <w:rsid w:val="00745666"/>
    <w:rsid w:val="00747CB3"/>
    <w:rsid w:val="00757ED8"/>
    <w:rsid w:val="00762BB2"/>
    <w:rsid w:val="0076435F"/>
    <w:rsid w:val="007763D0"/>
    <w:rsid w:val="00784BA6"/>
    <w:rsid w:val="00787D66"/>
    <w:rsid w:val="00796959"/>
    <w:rsid w:val="00797713"/>
    <w:rsid w:val="007A07AA"/>
    <w:rsid w:val="007A4CDE"/>
    <w:rsid w:val="007A5E55"/>
    <w:rsid w:val="007B769C"/>
    <w:rsid w:val="007C0828"/>
    <w:rsid w:val="007C0C5E"/>
    <w:rsid w:val="007C2EDC"/>
    <w:rsid w:val="007C34BF"/>
    <w:rsid w:val="007E2B44"/>
    <w:rsid w:val="007F5157"/>
    <w:rsid w:val="0080211F"/>
    <w:rsid w:val="008025D6"/>
    <w:rsid w:val="00810C75"/>
    <w:rsid w:val="00814497"/>
    <w:rsid w:val="00822741"/>
    <w:rsid w:val="008239F0"/>
    <w:rsid w:val="00834965"/>
    <w:rsid w:val="00836769"/>
    <w:rsid w:val="008439AA"/>
    <w:rsid w:val="00855D14"/>
    <w:rsid w:val="00857BAD"/>
    <w:rsid w:val="0086622B"/>
    <w:rsid w:val="00866418"/>
    <w:rsid w:val="0086656D"/>
    <w:rsid w:val="00874DC2"/>
    <w:rsid w:val="008765B8"/>
    <w:rsid w:val="008823C8"/>
    <w:rsid w:val="00887BD1"/>
    <w:rsid w:val="008911FC"/>
    <w:rsid w:val="00894DCA"/>
    <w:rsid w:val="008A2A25"/>
    <w:rsid w:val="008B340B"/>
    <w:rsid w:val="008C15C2"/>
    <w:rsid w:val="008C173F"/>
    <w:rsid w:val="008C47F0"/>
    <w:rsid w:val="008D6725"/>
    <w:rsid w:val="008D7A37"/>
    <w:rsid w:val="008E3CA2"/>
    <w:rsid w:val="008E5EF5"/>
    <w:rsid w:val="008E79CD"/>
    <w:rsid w:val="008F7E93"/>
    <w:rsid w:val="009012B8"/>
    <w:rsid w:val="009104E5"/>
    <w:rsid w:val="00910FBF"/>
    <w:rsid w:val="00911375"/>
    <w:rsid w:val="00911D06"/>
    <w:rsid w:val="00934E46"/>
    <w:rsid w:val="00935D0A"/>
    <w:rsid w:val="00937393"/>
    <w:rsid w:val="0095102C"/>
    <w:rsid w:val="009516BD"/>
    <w:rsid w:val="00965E99"/>
    <w:rsid w:val="009701BF"/>
    <w:rsid w:val="00980FF1"/>
    <w:rsid w:val="00985EBC"/>
    <w:rsid w:val="00993267"/>
    <w:rsid w:val="00996987"/>
    <w:rsid w:val="009A12A3"/>
    <w:rsid w:val="009A2CFE"/>
    <w:rsid w:val="009B22BB"/>
    <w:rsid w:val="009B47AA"/>
    <w:rsid w:val="009B47FB"/>
    <w:rsid w:val="009B4C76"/>
    <w:rsid w:val="009C0F2B"/>
    <w:rsid w:val="009C3564"/>
    <w:rsid w:val="009F0ED5"/>
    <w:rsid w:val="009F237D"/>
    <w:rsid w:val="00A0094E"/>
    <w:rsid w:val="00A021D2"/>
    <w:rsid w:val="00A05435"/>
    <w:rsid w:val="00A067E2"/>
    <w:rsid w:val="00A144AF"/>
    <w:rsid w:val="00A15557"/>
    <w:rsid w:val="00A16394"/>
    <w:rsid w:val="00A16882"/>
    <w:rsid w:val="00A33F24"/>
    <w:rsid w:val="00A44A49"/>
    <w:rsid w:val="00A71038"/>
    <w:rsid w:val="00A721C5"/>
    <w:rsid w:val="00A74AB9"/>
    <w:rsid w:val="00A777E2"/>
    <w:rsid w:val="00A80937"/>
    <w:rsid w:val="00A81351"/>
    <w:rsid w:val="00A922E5"/>
    <w:rsid w:val="00A933DB"/>
    <w:rsid w:val="00AA0D2B"/>
    <w:rsid w:val="00AA445F"/>
    <w:rsid w:val="00AA7041"/>
    <w:rsid w:val="00AB15A6"/>
    <w:rsid w:val="00AB2ACC"/>
    <w:rsid w:val="00AB7E8D"/>
    <w:rsid w:val="00AD1FF5"/>
    <w:rsid w:val="00AD5BFF"/>
    <w:rsid w:val="00AE4E7A"/>
    <w:rsid w:val="00AF46A9"/>
    <w:rsid w:val="00B01A99"/>
    <w:rsid w:val="00B14109"/>
    <w:rsid w:val="00B16484"/>
    <w:rsid w:val="00B2139B"/>
    <w:rsid w:val="00B23C7A"/>
    <w:rsid w:val="00B302CB"/>
    <w:rsid w:val="00B42D6A"/>
    <w:rsid w:val="00B43066"/>
    <w:rsid w:val="00B4439D"/>
    <w:rsid w:val="00B54401"/>
    <w:rsid w:val="00B56B9D"/>
    <w:rsid w:val="00B63E89"/>
    <w:rsid w:val="00B6567D"/>
    <w:rsid w:val="00B70665"/>
    <w:rsid w:val="00B7278B"/>
    <w:rsid w:val="00B76580"/>
    <w:rsid w:val="00B76E5F"/>
    <w:rsid w:val="00B81AF9"/>
    <w:rsid w:val="00B849D2"/>
    <w:rsid w:val="00B8570A"/>
    <w:rsid w:val="00B91585"/>
    <w:rsid w:val="00B92710"/>
    <w:rsid w:val="00B954CB"/>
    <w:rsid w:val="00BA0D04"/>
    <w:rsid w:val="00BA0E23"/>
    <w:rsid w:val="00BB6837"/>
    <w:rsid w:val="00BC2D92"/>
    <w:rsid w:val="00BC5676"/>
    <w:rsid w:val="00BC7466"/>
    <w:rsid w:val="00BE0032"/>
    <w:rsid w:val="00BE4680"/>
    <w:rsid w:val="00BF2300"/>
    <w:rsid w:val="00BF6DF4"/>
    <w:rsid w:val="00C065C1"/>
    <w:rsid w:val="00C1019E"/>
    <w:rsid w:val="00C12441"/>
    <w:rsid w:val="00C14BB5"/>
    <w:rsid w:val="00C23EE6"/>
    <w:rsid w:val="00C350ED"/>
    <w:rsid w:val="00C4139F"/>
    <w:rsid w:val="00C50D7C"/>
    <w:rsid w:val="00C531EE"/>
    <w:rsid w:val="00C613E0"/>
    <w:rsid w:val="00C72251"/>
    <w:rsid w:val="00C81899"/>
    <w:rsid w:val="00C85958"/>
    <w:rsid w:val="00CA5043"/>
    <w:rsid w:val="00CA643D"/>
    <w:rsid w:val="00CB05C8"/>
    <w:rsid w:val="00CB49BE"/>
    <w:rsid w:val="00CB5E92"/>
    <w:rsid w:val="00CB755E"/>
    <w:rsid w:val="00CB7BCF"/>
    <w:rsid w:val="00CB7E77"/>
    <w:rsid w:val="00CC4748"/>
    <w:rsid w:val="00CD745A"/>
    <w:rsid w:val="00CE7B10"/>
    <w:rsid w:val="00CF23BF"/>
    <w:rsid w:val="00CF41C2"/>
    <w:rsid w:val="00CF5698"/>
    <w:rsid w:val="00CF73F9"/>
    <w:rsid w:val="00CF7D6A"/>
    <w:rsid w:val="00D000E4"/>
    <w:rsid w:val="00D03657"/>
    <w:rsid w:val="00D06080"/>
    <w:rsid w:val="00D0690C"/>
    <w:rsid w:val="00D202BB"/>
    <w:rsid w:val="00D20AA5"/>
    <w:rsid w:val="00D24310"/>
    <w:rsid w:val="00D25310"/>
    <w:rsid w:val="00D35F2D"/>
    <w:rsid w:val="00D36BD0"/>
    <w:rsid w:val="00D436D2"/>
    <w:rsid w:val="00D456DB"/>
    <w:rsid w:val="00D46DD6"/>
    <w:rsid w:val="00D55222"/>
    <w:rsid w:val="00D635E4"/>
    <w:rsid w:val="00D66CFD"/>
    <w:rsid w:val="00D7134B"/>
    <w:rsid w:val="00D739B1"/>
    <w:rsid w:val="00D73D5C"/>
    <w:rsid w:val="00D74439"/>
    <w:rsid w:val="00D744B9"/>
    <w:rsid w:val="00D75E1F"/>
    <w:rsid w:val="00D93911"/>
    <w:rsid w:val="00D946F4"/>
    <w:rsid w:val="00DA00B2"/>
    <w:rsid w:val="00DA00C5"/>
    <w:rsid w:val="00DA0F32"/>
    <w:rsid w:val="00DB5112"/>
    <w:rsid w:val="00DC5E73"/>
    <w:rsid w:val="00DC67E8"/>
    <w:rsid w:val="00DC7CDB"/>
    <w:rsid w:val="00DD197B"/>
    <w:rsid w:val="00DD5EE0"/>
    <w:rsid w:val="00DE0DB6"/>
    <w:rsid w:val="00DF3620"/>
    <w:rsid w:val="00E14F42"/>
    <w:rsid w:val="00E17AFC"/>
    <w:rsid w:val="00E21A7C"/>
    <w:rsid w:val="00E22DE6"/>
    <w:rsid w:val="00E32F28"/>
    <w:rsid w:val="00E369DA"/>
    <w:rsid w:val="00E42809"/>
    <w:rsid w:val="00E46EC9"/>
    <w:rsid w:val="00E47198"/>
    <w:rsid w:val="00E5386A"/>
    <w:rsid w:val="00E665B7"/>
    <w:rsid w:val="00E74DF0"/>
    <w:rsid w:val="00EA2CB6"/>
    <w:rsid w:val="00EA6E80"/>
    <w:rsid w:val="00EB36E8"/>
    <w:rsid w:val="00EC1F3E"/>
    <w:rsid w:val="00EC7767"/>
    <w:rsid w:val="00ED0671"/>
    <w:rsid w:val="00EE414D"/>
    <w:rsid w:val="00EE4E67"/>
    <w:rsid w:val="00EF75BF"/>
    <w:rsid w:val="00F05924"/>
    <w:rsid w:val="00F137FD"/>
    <w:rsid w:val="00F207BA"/>
    <w:rsid w:val="00F261F3"/>
    <w:rsid w:val="00F36AE2"/>
    <w:rsid w:val="00F374E8"/>
    <w:rsid w:val="00F41A18"/>
    <w:rsid w:val="00F53218"/>
    <w:rsid w:val="00F56C54"/>
    <w:rsid w:val="00F648D9"/>
    <w:rsid w:val="00F675E4"/>
    <w:rsid w:val="00F70F98"/>
    <w:rsid w:val="00F733BE"/>
    <w:rsid w:val="00F73CE6"/>
    <w:rsid w:val="00F7404A"/>
    <w:rsid w:val="00F77A52"/>
    <w:rsid w:val="00F83629"/>
    <w:rsid w:val="00F83F83"/>
    <w:rsid w:val="00F847A0"/>
    <w:rsid w:val="00F84819"/>
    <w:rsid w:val="00F955C7"/>
    <w:rsid w:val="00FA1E42"/>
    <w:rsid w:val="00FA2100"/>
    <w:rsid w:val="00FA2857"/>
    <w:rsid w:val="00FA3B8D"/>
    <w:rsid w:val="00FA742C"/>
    <w:rsid w:val="00FB544D"/>
    <w:rsid w:val="00FB6FD4"/>
    <w:rsid w:val="00FC71D0"/>
    <w:rsid w:val="00FD12D2"/>
    <w:rsid w:val="00FD1A29"/>
    <w:rsid w:val="00FD3154"/>
    <w:rsid w:val="00FE1EA2"/>
    <w:rsid w:val="00FE2F37"/>
    <w:rsid w:val="00FF02BE"/>
    <w:rsid w:val="00FF3DA0"/>
    <w:rsid w:val="00FF6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8EE2"/>
  <w15:docId w15:val="{418C3AFE-770C-43FB-808C-D0E5E120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71E"/>
    <w:rPr>
      <w:sz w:val="24"/>
      <w:szCs w:val="24"/>
    </w:rPr>
  </w:style>
  <w:style w:type="paragraph" w:styleId="Balk1">
    <w:name w:val="heading 1"/>
    <w:basedOn w:val="Normal"/>
    <w:next w:val="Normal"/>
    <w:qFormat/>
    <w:pPr>
      <w:keepNext/>
      <w:widowControl w:val="0"/>
      <w:numPr>
        <w:numId w:val="4"/>
      </w:numPr>
      <w:suppressAutoHyphens/>
      <w:outlineLvl w:val="0"/>
    </w:pPr>
    <w:rPr>
      <w:b/>
      <w:bCs/>
      <w:lang w:eastAsia="ar-SA"/>
    </w:rPr>
  </w:style>
  <w:style w:type="paragraph" w:styleId="Balk2">
    <w:name w:val="heading 2"/>
    <w:basedOn w:val="Normal"/>
    <w:next w:val="Normal"/>
    <w:link w:val="Balk2Char"/>
    <w:semiHidden/>
    <w:unhideWhenUsed/>
    <w:qFormat/>
    <w:rsid w:val="00EA2CB6"/>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16131D"/>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VarsaylanParagrafYazTipi3">
    <w:name w:val="Varsayılan Paragraf Yazı Tipi3"/>
  </w:style>
  <w:style w:type="character" w:styleId="Kpr">
    <w:name w:val="Hyperlink"/>
    <w:rPr>
      <w:color w:val="0000FF"/>
      <w:u w:val="single"/>
    </w:rPr>
  </w:style>
  <w:style w:type="character" w:styleId="SayfaNumaras">
    <w:name w:val="page number"/>
    <w:basedOn w:val="VarsaylanParagrafYazTipi3"/>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AklamaBavurusu">
    <w:name w:val="annotation reference"/>
    <w:rPr>
      <w:sz w:val="16"/>
      <w:szCs w:val="16"/>
    </w:rPr>
  </w:style>
  <w:style w:type="paragraph" w:customStyle="1" w:styleId="Heading">
    <w:name w:val="Heading"/>
    <w:basedOn w:val="Normal"/>
    <w:next w:val="GvdeMetni"/>
    <w:pPr>
      <w:keepNext/>
      <w:widowControl w:val="0"/>
      <w:suppressAutoHyphens/>
      <w:spacing w:before="240" w:after="120"/>
    </w:pPr>
    <w:rPr>
      <w:rFonts w:ascii="Arial" w:eastAsia="Arial Unicode MS" w:hAnsi="Arial" w:cs="Tahoma"/>
      <w:sz w:val="28"/>
      <w:szCs w:val="28"/>
      <w:lang w:val="en-US" w:eastAsia="ar-SA"/>
    </w:rPr>
  </w:style>
  <w:style w:type="paragraph" w:styleId="GvdeMetni">
    <w:name w:val="Body Text"/>
    <w:basedOn w:val="Normal"/>
    <w:pPr>
      <w:widowControl w:val="0"/>
      <w:suppressAutoHyphens/>
      <w:jc w:val="both"/>
    </w:pPr>
    <w:rPr>
      <w:rFonts w:ascii="Arial" w:hAnsi="Arial"/>
      <w:b/>
      <w:szCs w:val="20"/>
      <w:lang w:eastAsia="ar-SA"/>
    </w:rPr>
  </w:style>
  <w:style w:type="paragraph" w:styleId="Liste">
    <w:name w:val="List"/>
    <w:basedOn w:val="GvdeMetni"/>
    <w:rPr>
      <w:rFonts w:cs="Tahoma"/>
    </w:rPr>
  </w:style>
  <w:style w:type="paragraph" w:styleId="ResimYazs">
    <w:name w:val="caption"/>
    <w:basedOn w:val="Normal"/>
    <w:qFormat/>
    <w:pPr>
      <w:widowControl w:val="0"/>
      <w:suppressLineNumbers/>
      <w:suppressAutoHyphens/>
      <w:spacing w:before="120" w:after="120"/>
    </w:pPr>
    <w:rPr>
      <w:rFonts w:cs="Tahoma"/>
      <w:i/>
      <w:iCs/>
      <w:sz w:val="20"/>
      <w:szCs w:val="20"/>
      <w:lang w:val="en-US" w:eastAsia="ar-SA"/>
    </w:rPr>
  </w:style>
  <w:style w:type="paragraph" w:customStyle="1" w:styleId="Index">
    <w:name w:val="Index"/>
    <w:basedOn w:val="Normal"/>
    <w:pPr>
      <w:widowControl w:val="0"/>
      <w:suppressLineNumbers/>
      <w:suppressAutoHyphens/>
    </w:pPr>
    <w:rPr>
      <w:rFonts w:cs="Tahoma"/>
      <w:szCs w:val="20"/>
      <w:lang w:val="en-US" w:eastAsia="ar-SA"/>
    </w:rPr>
  </w:style>
  <w:style w:type="paragraph" w:customStyle="1" w:styleId="WW-NormalWeb">
    <w:name w:val="WW-Normal (Web)"/>
    <w:basedOn w:val="Normal"/>
    <w:pPr>
      <w:widowControl w:val="0"/>
      <w:suppressAutoHyphens/>
      <w:spacing w:before="280" w:after="280"/>
    </w:pPr>
    <w:rPr>
      <w:rFonts w:ascii="Arial Unicode MS" w:eastAsia="Arial Unicode MS" w:hAnsi="Arial Unicode MS" w:cs="Arial Unicode MS"/>
      <w:lang w:val="en-US" w:eastAsia="ar-SA"/>
    </w:rPr>
  </w:style>
  <w:style w:type="paragraph" w:customStyle="1" w:styleId="western">
    <w:name w:val="western"/>
    <w:basedOn w:val="Normal"/>
    <w:pPr>
      <w:spacing w:before="280"/>
      <w:jc w:val="both"/>
    </w:pPr>
    <w:rPr>
      <w:rFonts w:ascii="Arial" w:hAnsi="Arial" w:cs="Arial"/>
      <w:b/>
      <w:bCs/>
      <w:lang w:eastAsia="ar-SA"/>
    </w:rPr>
  </w:style>
  <w:style w:type="paragraph" w:styleId="AltBilgi">
    <w:name w:val="footer"/>
    <w:basedOn w:val="Normal"/>
    <w:pPr>
      <w:widowControl w:val="0"/>
      <w:tabs>
        <w:tab w:val="center" w:pos="4536"/>
        <w:tab w:val="right" w:pos="9072"/>
      </w:tabs>
      <w:suppressAutoHyphens/>
    </w:pPr>
    <w:rPr>
      <w:szCs w:val="20"/>
      <w:lang w:val="en-US" w:eastAsia="ar-SA"/>
    </w:rPr>
  </w:style>
  <w:style w:type="paragraph" w:styleId="NormalWeb">
    <w:name w:val="Normal (Web)"/>
    <w:basedOn w:val="Normal"/>
    <w:pPr>
      <w:spacing w:before="280" w:after="280"/>
    </w:pPr>
    <w:rPr>
      <w:lang w:eastAsia="ar-SA"/>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ar-SA"/>
    </w:rPr>
  </w:style>
  <w:style w:type="paragraph" w:customStyle="1" w:styleId="Balk">
    <w:name w:val="Başlık"/>
    <w:basedOn w:val="Normal"/>
    <w:next w:val="GvdeMetni"/>
    <w:pPr>
      <w:keepNext/>
      <w:widowControl w:val="0"/>
      <w:suppressAutoHyphens/>
      <w:spacing w:before="240" w:after="120"/>
    </w:pPr>
    <w:rPr>
      <w:rFonts w:ascii="Tahoma" w:eastAsia="Tahoma" w:hAnsi="Tahoma" w:cs="Tahoma"/>
      <w:sz w:val="28"/>
      <w:szCs w:val="28"/>
      <w:lang w:val="en-US" w:eastAsia="ar-SA"/>
    </w:rPr>
  </w:style>
  <w:style w:type="paragraph" w:customStyle="1" w:styleId="ResimYazs4">
    <w:name w:val="Resim Yazısı4"/>
    <w:basedOn w:val="Normal"/>
    <w:pPr>
      <w:widowControl w:val="0"/>
      <w:suppressLineNumbers/>
      <w:suppressAutoHyphens/>
      <w:spacing w:before="120" w:after="120"/>
    </w:pPr>
    <w:rPr>
      <w:rFonts w:cs="Tahoma"/>
      <w:i/>
      <w:iCs/>
      <w:lang w:val="en-US" w:eastAsia="ar-SA"/>
    </w:rPr>
  </w:style>
  <w:style w:type="paragraph" w:customStyle="1" w:styleId="Dizin">
    <w:name w:val="Dizin"/>
    <w:basedOn w:val="Normal"/>
    <w:pPr>
      <w:widowControl w:val="0"/>
      <w:suppressLineNumbers/>
      <w:suppressAutoHyphens/>
    </w:pPr>
    <w:rPr>
      <w:rFonts w:ascii="Arial" w:hAnsi="Arial"/>
      <w:szCs w:val="20"/>
      <w:lang w:val="en-US" w:eastAsia="ar-SA"/>
    </w:rPr>
  </w:style>
  <w:style w:type="paragraph" w:customStyle="1" w:styleId="ResimYazs3">
    <w:name w:val="Resim Yazısı3"/>
    <w:basedOn w:val="Normal"/>
    <w:pPr>
      <w:widowControl w:val="0"/>
      <w:suppressLineNumbers/>
      <w:suppressAutoHyphens/>
      <w:spacing w:before="120" w:after="120"/>
    </w:pPr>
    <w:rPr>
      <w:rFonts w:cs="Tahoma"/>
      <w:i/>
      <w:iCs/>
      <w:sz w:val="20"/>
      <w:szCs w:val="20"/>
      <w:lang w:val="en-US" w:eastAsia="ar-SA"/>
    </w:rPr>
  </w:style>
  <w:style w:type="paragraph" w:customStyle="1" w:styleId="ResimYazs2">
    <w:name w:val="Resim Yazısı2"/>
    <w:basedOn w:val="Normal"/>
    <w:pPr>
      <w:widowControl w:val="0"/>
      <w:suppressLineNumbers/>
      <w:suppressAutoHyphens/>
      <w:spacing w:before="120" w:after="120"/>
    </w:pPr>
    <w:rPr>
      <w:rFonts w:cs="Tahoma"/>
      <w:i/>
      <w:iCs/>
      <w:sz w:val="20"/>
      <w:szCs w:val="20"/>
      <w:lang w:val="en-US" w:eastAsia="ar-SA"/>
    </w:rPr>
  </w:style>
  <w:style w:type="paragraph" w:customStyle="1" w:styleId="ResimYazs1">
    <w:name w:val="Resim Yazısı1"/>
    <w:basedOn w:val="Normal"/>
    <w:pPr>
      <w:widowControl w:val="0"/>
      <w:suppressLineNumbers/>
      <w:suppressAutoHyphens/>
      <w:spacing w:before="120" w:after="120"/>
    </w:pPr>
    <w:rPr>
      <w:rFonts w:ascii="Arial" w:hAnsi="Arial"/>
      <w:i/>
      <w:iCs/>
      <w:sz w:val="20"/>
      <w:szCs w:val="20"/>
      <w:lang w:val="en-US" w:eastAsia="ar-SA"/>
    </w:rPr>
  </w:style>
  <w:style w:type="paragraph" w:customStyle="1" w:styleId="WW-ResimYazs">
    <w:name w:val="WW-Resim Yazısı"/>
    <w:basedOn w:val="Normal"/>
    <w:pPr>
      <w:widowControl w:val="0"/>
      <w:suppressLineNumbers/>
      <w:suppressAutoHyphens/>
      <w:spacing w:before="120" w:after="120"/>
    </w:pPr>
    <w:rPr>
      <w:rFonts w:ascii="Arial" w:hAnsi="Arial"/>
      <w:i/>
      <w:iCs/>
      <w:sz w:val="20"/>
      <w:szCs w:val="20"/>
      <w:lang w:val="en-US" w:eastAsia="ar-SA"/>
    </w:rPr>
  </w:style>
  <w:style w:type="paragraph" w:customStyle="1" w:styleId="WW-Dizin">
    <w:name w:val="WW-Dizin"/>
    <w:basedOn w:val="Normal"/>
    <w:pPr>
      <w:widowControl w:val="0"/>
      <w:suppressLineNumbers/>
      <w:suppressAutoHyphens/>
    </w:pPr>
    <w:rPr>
      <w:rFonts w:ascii="Arial" w:hAnsi="Arial"/>
      <w:szCs w:val="20"/>
      <w:lang w:val="en-US" w:eastAsia="ar-SA"/>
    </w:rPr>
  </w:style>
  <w:style w:type="paragraph" w:customStyle="1" w:styleId="WW-Balk">
    <w:name w:val="WW-Başlık"/>
    <w:basedOn w:val="Normal"/>
    <w:next w:val="GvdeMetni"/>
    <w:pPr>
      <w:keepNext/>
      <w:widowControl w:val="0"/>
      <w:suppressAutoHyphens/>
      <w:spacing w:before="240" w:after="120"/>
    </w:pPr>
    <w:rPr>
      <w:rFonts w:ascii="Tahoma" w:eastAsia="Tahoma" w:hAnsi="Tahoma" w:cs="Tahoma"/>
      <w:sz w:val="28"/>
      <w:szCs w:val="28"/>
      <w:lang w:val="en-US" w:eastAsia="ar-SA"/>
    </w:rPr>
  </w:style>
  <w:style w:type="paragraph" w:customStyle="1" w:styleId="Caption2">
    <w:name w:val="Caption2"/>
    <w:basedOn w:val="Normal"/>
    <w:pPr>
      <w:widowControl w:val="0"/>
      <w:suppressLineNumbers/>
      <w:suppressAutoHyphens/>
      <w:spacing w:before="120" w:after="120"/>
    </w:pPr>
    <w:rPr>
      <w:rFonts w:cs="Tahoma"/>
      <w:i/>
      <w:iCs/>
      <w:sz w:val="20"/>
      <w:szCs w:val="20"/>
      <w:lang w:val="en-US" w:eastAsia="ar-SA"/>
    </w:rPr>
  </w:style>
  <w:style w:type="paragraph" w:customStyle="1" w:styleId="WW-Index">
    <w:name w:val="WW-Index"/>
    <w:basedOn w:val="Normal"/>
    <w:pPr>
      <w:widowControl w:val="0"/>
      <w:suppressLineNumbers/>
      <w:suppressAutoHyphens/>
    </w:pPr>
    <w:rPr>
      <w:rFonts w:cs="Tahoma"/>
      <w:szCs w:val="20"/>
      <w:lang w:val="en-US" w:eastAsia="ar-SA"/>
    </w:rPr>
  </w:style>
  <w:style w:type="paragraph" w:customStyle="1" w:styleId="WW-Heading">
    <w:name w:val="WW-Heading"/>
    <w:basedOn w:val="Normal"/>
    <w:next w:val="GvdeMetni"/>
    <w:pPr>
      <w:keepNext/>
      <w:widowControl w:val="0"/>
      <w:suppressAutoHyphens/>
      <w:spacing w:before="240" w:after="120"/>
    </w:pPr>
    <w:rPr>
      <w:rFonts w:ascii="Arial" w:eastAsia="MS Mincho" w:hAnsi="Arial" w:cs="Tahoma"/>
      <w:sz w:val="28"/>
      <w:szCs w:val="28"/>
      <w:lang w:val="en-US" w:eastAsia="ar-SA"/>
    </w:rPr>
  </w:style>
  <w:style w:type="paragraph" w:customStyle="1" w:styleId="Caption1">
    <w:name w:val="Caption1"/>
    <w:basedOn w:val="Normal"/>
    <w:pPr>
      <w:widowControl w:val="0"/>
      <w:suppressLineNumbers/>
      <w:suppressAutoHyphens/>
      <w:spacing w:before="120" w:after="120"/>
    </w:pPr>
    <w:rPr>
      <w:rFonts w:cs="Tahoma"/>
      <w:i/>
      <w:iCs/>
      <w:sz w:val="20"/>
      <w:szCs w:val="20"/>
      <w:lang w:val="en-US" w:eastAsia="ar-SA"/>
    </w:rPr>
  </w:style>
  <w:style w:type="paragraph" w:customStyle="1" w:styleId="WW-Index1">
    <w:name w:val="WW-Index1"/>
    <w:basedOn w:val="Normal"/>
    <w:pPr>
      <w:widowControl w:val="0"/>
      <w:suppressLineNumbers/>
      <w:suppressAutoHyphens/>
    </w:pPr>
    <w:rPr>
      <w:rFonts w:cs="Tahoma"/>
      <w:szCs w:val="20"/>
      <w:lang w:val="en-US" w:eastAsia="ar-SA"/>
    </w:rPr>
  </w:style>
  <w:style w:type="paragraph" w:customStyle="1" w:styleId="WW-Heading1">
    <w:name w:val="WW-Heading1"/>
    <w:basedOn w:val="Normal"/>
    <w:next w:val="GvdeMetni"/>
    <w:pPr>
      <w:keepNext/>
      <w:widowControl w:val="0"/>
      <w:suppressAutoHyphens/>
      <w:spacing w:before="240" w:after="120"/>
    </w:pPr>
    <w:rPr>
      <w:rFonts w:ascii="Arial" w:eastAsia="MS Mincho" w:hAnsi="Arial" w:cs="Tahoma"/>
      <w:sz w:val="28"/>
      <w:szCs w:val="28"/>
      <w:lang w:val="en-US" w:eastAsia="ar-SA"/>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spacing w:before="280" w:after="119"/>
    </w:pPr>
    <w:rPr>
      <w:lang w:eastAsia="ar-SA"/>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pPr>
      <w:widowControl w:val="0"/>
      <w:suppressAutoHyphens/>
      <w:jc w:val="both"/>
    </w:pPr>
    <w:rPr>
      <w:szCs w:val="20"/>
      <w:lang w:val="en-US" w:eastAsia="ar-SA"/>
    </w:rPr>
  </w:style>
  <w:style w:type="paragraph" w:styleId="BalonMetni">
    <w:name w:val="Balloon Text"/>
    <w:basedOn w:val="Normal"/>
    <w:pPr>
      <w:widowControl w:val="0"/>
      <w:suppressAutoHyphens/>
    </w:pPr>
    <w:rPr>
      <w:rFonts w:ascii="Tahoma" w:hAnsi="Tahoma" w:cs="Tahoma"/>
      <w:sz w:val="16"/>
      <w:szCs w:val="16"/>
      <w:lang w:val="en-US" w:eastAsia="ar-SA"/>
    </w:rPr>
  </w:style>
  <w:style w:type="paragraph" w:customStyle="1" w:styleId="WW-GvdeMetni2">
    <w:name w:val="WW-Gövde Metni 2"/>
    <w:basedOn w:val="Normal"/>
    <w:pPr>
      <w:suppressAutoHyphens/>
      <w:jc w:val="both"/>
    </w:pPr>
    <w:rPr>
      <w:sz w:val="28"/>
      <w:szCs w:val="20"/>
      <w:lang w:eastAsia="ar-SA"/>
    </w:rPr>
  </w:style>
  <w:style w:type="paragraph" w:customStyle="1" w:styleId="Tabloerii">
    <w:name w:val="Tablo İçeriği"/>
    <w:basedOn w:val="Normal"/>
    <w:pPr>
      <w:widowControl w:val="0"/>
      <w:suppressLineNumbers/>
      <w:suppressAutoHyphens/>
    </w:pPr>
    <w:rPr>
      <w:szCs w:val="20"/>
      <w:lang w:val="en-US" w:eastAsia="ar-SA"/>
    </w:r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widowControl w:val="0"/>
      <w:tabs>
        <w:tab w:val="center" w:pos="4536"/>
        <w:tab w:val="right" w:pos="9072"/>
      </w:tabs>
      <w:suppressAutoHyphens/>
    </w:pPr>
    <w:rPr>
      <w:szCs w:val="20"/>
      <w:lang w:val="x-none" w:eastAsia="ar-SA"/>
    </w:rPr>
  </w:style>
  <w:style w:type="paragraph" w:customStyle="1" w:styleId="WW-BodyText2">
    <w:name w:val="WW-Body Text 2"/>
    <w:basedOn w:val="Normal"/>
    <w:pPr>
      <w:widowControl w:val="0"/>
      <w:suppressAutoHyphens/>
    </w:pPr>
    <w:rPr>
      <w:color w:val="000000"/>
      <w:szCs w:val="20"/>
      <w:lang w:val="en-US" w:eastAsia="ar-SA"/>
    </w:rPr>
  </w:style>
  <w:style w:type="paragraph" w:styleId="GvdeMetniGirintisi">
    <w:name w:val="Body Text Indent"/>
    <w:basedOn w:val="Normal"/>
    <w:pPr>
      <w:widowControl w:val="0"/>
      <w:suppressAutoHyphens/>
      <w:spacing w:after="120"/>
      <w:ind w:left="283"/>
    </w:pPr>
    <w:rPr>
      <w:szCs w:val="20"/>
      <w:lang w:val="en-US" w:eastAsia="ar-SA"/>
    </w:rPr>
  </w:style>
  <w:style w:type="paragraph" w:styleId="AklamaMetni">
    <w:name w:val="annotation text"/>
    <w:basedOn w:val="Normal"/>
    <w:pPr>
      <w:widowControl w:val="0"/>
      <w:suppressAutoHyphens/>
    </w:pPr>
    <w:rPr>
      <w:sz w:val="20"/>
      <w:szCs w:val="20"/>
      <w:lang w:val="en-US" w:eastAsia="ar-SA"/>
    </w:rPr>
  </w:style>
  <w:style w:type="paragraph" w:styleId="AklamaKonusu">
    <w:name w:val="annotation subject"/>
    <w:basedOn w:val="AklamaMetni"/>
    <w:next w:val="AklamaMetni"/>
    <w:rPr>
      <w:b/>
      <w:bCs/>
    </w:rPr>
  </w:style>
  <w:style w:type="table" w:styleId="TabloKlavuzu">
    <w:name w:val="Table Grid"/>
    <w:basedOn w:val="NormalTablo"/>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503653"/>
    <w:rPr>
      <w:sz w:val="24"/>
      <w:lang w:eastAsia="ar-SA"/>
    </w:rPr>
  </w:style>
  <w:style w:type="paragraph" w:styleId="ListeParagraf">
    <w:name w:val="List Paragraph"/>
    <w:basedOn w:val="Normal"/>
    <w:uiPriority w:val="34"/>
    <w:qFormat/>
    <w:rsid w:val="00DD197B"/>
    <w:pPr>
      <w:spacing w:after="200" w:line="276" w:lineRule="auto"/>
      <w:ind w:left="720"/>
      <w:contextualSpacing/>
    </w:pPr>
    <w:rPr>
      <w:rFonts w:ascii="Calibri" w:eastAsia="Calibri" w:hAnsi="Calibri"/>
      <w:sz w:val="20"/>
      <w:szCs w:val="20"/>
      <w:lang w:val="en-US" w:eastAsia="en-US"/>
    </w:rPr>
  </w:style>
  <w:style w:type="character" w:customStyle="1" w:styleId="Balk2Char">
    <w:name w:val="Başlık 2 Char"/>
    <w:link w:val="Balk2"/>
    <w:rsid w:val="00EA2CB6"/>
    <w:rPr>
      <w:rFonts w:ascii="Cambria" w:eastAsia="Times New Roman" w:hAnsi="Cambria" w:cs="Times New Roman"/>
      <w:b/>
      <w:bCs/>
      <w:i/>
      <w:iCs/>
      <w:sz w:val="28"/>
      <w:szCs w:val="28"/>
      <w:lang w:val="en-US" w:eastAsia="ar-SA"/>
    </w:rPr>
  </w:style>
  <w:style w:type="paragraph" w:styleId="AralkYok">
    <w:name w:val="No Spacing"/>
    <w:uiPriority w:val="1"/>
    <w:qFormat/>
    <w:rsid w:val="00EA2CB6"/>
    <w:rPr>
      <w:rFonts w:ascii="Calibri" w:eastAsia="Calibri" w:hAnsi="Calibri"/>
      <w:lang w:val="en-US" w:eastAsia="en-US"/>
    </w:rPr>
  </w:style>
  <w:style w:type="table" w:customStyle="1" w:styleId="TabloKlavuzu1">
    <w:name w:val="Tablo Kılavuzu1"/>
    <w:basedOn w:val="NormalTablo"/>
    <w:next w:val="TabloKlavuzu"/>
    <w:uiPriority w:val="59"/>
    <w:rsid w:val="00A009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plepara">
    <w:name w:val="simplepara"/>
    <w:basedOn w:val="Normal"/>
    <w:rsid w:val="00A144AF"/>
    <w:pPr>
      <w:spacing w:before="100" w:beforeAutospacing="1" w:after="100" w:afterAutospacing="1"/>
    </w:pPr>
  </w:style>
  <w:style w:type="paragraph" w:customStyle="1" w:styleId="Default">
    <w:name w:val="Default"/>
    <w:uiPriority w:val="99"/>
    <w:rsid w:val="00A144AF"/>
    <w:pPr>
      <w:autoSpaceDE w:val="0"/>
      <w:autoSpaceDN w:val="0"/>
      <w:adjustRightInd w:val="0"/>
    </w:pPr>
    <w:rPr>
      <w:rFonts w:ascii="Calibri" w:hAnsi="Calibri" w:cs="Calibri"/>
      <w:color w:val="000000"/>
      <w:sz w:val="24"/>
      <w:szCs w:val="24"/>
    </w:rPr>
  </w:style>
  <w:style w:type="character" w:customStyle="1" w:styleId="Balk3Char">
    <w:name w:val="Başlık 3 Char"/>
    <w:basedOn w:val="VarsaylanParagrafYazTipi"/>
    <w:link w:val="Balk3"/>
    <w:semiHidden/>
    <w:rsid w:val="0016131D"/>
    <w:rPr>
      <w:rFonts w:asciiTheme="majorHAnsi" w:eastAsiaTheme="majorEastAsia" w:hAnsiTheme="majorHAnsi" w:cstheme="majorBidi"/>
      <w:color w:val="1F3763" w:themeColor="accent1" w:themeShade="7F"/>
      <w:sz w:val="24"/>
      <w:szCs w:val="24"/>
    </w:rPr>
  </w:style>
  <w:style w:type="character" w:styleId="HTMLCite">
    <w:name w:val="HTML Cite"/>
    <w:basedOn w:val="VarsaylanParagrafYazTipi"/>
    <w:uiPriority w:val="99"/>
    <w:unhideWhenUsed/>
    <w:rsid w:val="001613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3292">
      <w:bodyDiv w:val="1"/>
      <w:marLeft w:val="0"/>
      <w:marRight w:val="0"/>
      <w:marTop w:val="0"/>
      <w:marBottom w:val="0"/>
      <w:divBdr>
        <w:top w:val="none" w:sz="0" w:space="0" w:color="auto"/>
        <w:left w:val="none" w:sz="0" w:space="0" w:color="auto"/>
        <w:bottom w:val="none" w:sz="0" w:space="0" w:color="auto"/>
        <w:right w:val="none" w:sz="0" w:space="0" w:color="auto"/>
      </w:divBdr>
    </w:div>
    <w:div w:id="57437275">
      <w:bodyDiv w:val="1"/>
      <w:marLeft w:val="0"/>
      <w:marRight w:val="0"/>
      <w:marTop w:val="0"/>
      <w:marBottom w:val="0"/>
      <w:divBdr>
        <w:top w:val="none" w:sz="0" w:space="0" w:color="auto"/>
        <w:left w:val="none" w:sz="0" w:space="0" w:color="auto"/>
        <w:bottom w:val="none" w:sz="0" w:space="0" w:color="auto"/>
        <w:right w:val="none" w:sz="0" w:space="0" w:color="auto"/>
      </w:divBdr>
    </w:div>
    <w:div w:id="90589217">
      <w:bodyDiv w:val="1"/>
      <w:marLeft w:val="0"/>
      <w:marRight w:val="0"/>
      <w:marTop w:val="0"/>
      <w:marBottom w:val="0"/>
      <w:divBdr>
        <w:top w:val="none" w:sz="0" w:space="0" w:color="auto"/>
        <w:left w:val="none" w:sz="0" w:space="0" w:color="auto"/>
        <w:bottom w:val="none" w:sz="0" w:space="0" w:color="auto"/>
        <w:right w:val="none" w:sz="0" w:space="0" w:color="auto"/>
      </w:divBdr>
    </w:div>
    <w:div w:id="152334302">
      <w:bodyDiv w:val="1"/>
      <w:marLeft w:val="0"/>
      <w:marRight w:val="0"/>
      <w:marTop w:val="0"/>
      <w:marBottom w:val="0"/>
      <w:divBdr>
        <w:top w:val="none" w:sz="0" w:space="0" w:color="auto"/>
        <w:left w:val="none" w:sz="0" w:space="0" w:color="auto"/>
        <w:bottom w:val="none" w:sz="0" w:space="0" w:color="auto"/>
        <w:right w:val="none" w:sz="0" w:space="0" w:color="auto"/>
      </w:divBdr>
    </w:div>
    <w:div w:id="181289225">
      <w:bodyDiv w:val="1"/>
      <w:marLeft w:val="0"/>
      <w:marRight w:val="0"/>
      <w:marTop w:val="0"/>
      <w:marBottom w:val="0"/>
      <w:divBdr>
        <w:top w:val="none" w:sz="0" w:space="0" w:color="auto"/>
        <w:left w:val="none" w:sz="0" w:space="0" w:color="auto"/>
        <w:bottom w:val="none" w:sz="0" w:space="0" w:color="auto"/>
        <w:right w:val="none" w:sz="0" w:space="0" w:color="auto"/>
      </w:divBdr>
    </w:div>
    <w:div w:id="274673042">
      <w:bodyDiv w:val="1"/>
      <w:marLeft w:val="0"/>
      <w:marRight w:val="0"/>
      <w:marTop w:val="0"/>
      <w:marBottom w:val="0"/>
      <w:divBdr>
        <w:top w:val="none" w:sz="0" w:space="0" w:color="auto"/>
        <w:left w:val="none" w:sz="0" w:space="0" w:color="auto"/>
        <w:bottom w:val="none" w:sz="0" w:space="0" w:color="auto"/>
        <w:right w:val="none" w:sz="0" w:space="0" w:color="auto"/>
      </w:divBdr>
    </w:div>
    <w:div w:id="283000055">
      <w:bodyDiv w:val="1"/>
      <w:marLeft w:val="0"/>
      <w:marRight w:val="0"/>
      <w:marTop w:val="0"/>
      <w:marBottom w:val="0"/>
      <w:divBdr>
        <w:top w:val="none" w:sz="0" w:space="0" w:color="auto"/>
        <w:left w:val="none" w:sz="0" w:space="0" w:color="auto"/>
        <w:bottom w:val="none" w:sz="0" w:space="0" w:color="auto"/>
        <w:right w:val="none" w:sz="0" w:space="0" w:color="auto"/>
      </w:divBdr>
    </w:div>
    <w:div w:id="326439822">
      <w:bodyDiv w:val="1"/>
      <w:marLeft w:val="0"/>
      <w:marRight w:val="0"/>
      <w:marTop w:val="0"/>
      <w:marBottom w:val="0"/>
      <w:divBdr>
        <w:top w:val="none" w:sz="0" w:space="0" w:color="auto"/>
        <w:left w:val="none" w:sz="0" w:space="0" w:color="auto"/>
        <w:bottom w:val="none" w:sz="0" w:space="0" w:color="auto"/>
        <w:right w:val="none" w:sz="0" w:space="0" w:color="auto"/>
      </w:divBdr>
    </w:div>
    <w:div w:id="413405240">
      <w:bodyDiv w:val="1"/>
      <w:marLeft w:val="0"/>
      <w:marRight w:val="0"/>
      <w:marTop w:val="0"/>
      <w:marBottom w:val="0"/>
      <w:divBdr>
        <w:top w:val="none" w:sz="0" w:space="0" w:color="auto"/>
        <w:left w:val="none" w:sz="0" w:space="0" w:color="auto"/>
        <w:bottom w:val="none" w:sz="0" w:space="0" w:color="auto"/>
        <w:right w:val="none" w:sz="0" w:space="0" w:color="auto"/>
      </w:divBdr>
    </w:div>
    <w:div w:id="563680040">
      <w:bodyDiv w:val="1"/>
      <w:marLeft w:val="0"/>
      <w:marRight w:val="0"/>
      <w:marTop w:val="0"/>
      <w:marBottom w:val="0"/>
      <w:divBdr>
        <w:top w:val="none" w:sz="0" w:space="0" w:color="auto"/>
        <w:left w:val="none" w:sz="0" w:space="0" w:color="auto"/>
        <w:bottom w:val="none" w:sz="0" w:space="0" w:color="auto"/>
        <w:right w:val="none" w:sz="0" w:space="0" w:color="auto"/>
      </w:divBdr>
    </w:div>
    <w:div w:id="564072636">
      <w:bodyDiv w:val="1"/>
      <w:marLeft w:val="0"/>
      <w:marRight w:val="0"/>
      <w:marTop w:val="0"/>
      <w:marBottom w:val="0"/>
      <w:divBdr>
        <w:top w:val="none" w:sz="0" w:space="0" w:color="auto"/>
        <w:left w:val="none" w:sz="0" w:space="0" w:color="auto"/>
        <w:bottom w:val="none" w:sz="0" w:space="0" w:color="auto"/>
        <w:right w:val="none" w:sz="0" w:space="0" w:color="auto"/>
      </w:divBdr>
    </w:div>
    <w:div w:id="713501419">
      <w:bodyDiv w:val="1"/>
      <w:marLeft w:val="0"/>
      <w:marRight w:val="0"/>
      <w:marTop w:val="0"/>
      <w:marBottom w:val="0"/>
      <w:divBdr>
        <w:top w:val="none" w:sz="0" w:space="0" w:color="auto"/>
        <w:left w:val="none" w:sz="0" w:space="0" w:color="auto"/>
        <w:bottom w:val="none" w:sz="0" w:space="0" w:color="auto"/>
        <w:right w:val="none" w:sz="0" w:space="0" w:color="auto"/>
      </w:divBdr>
    </w:div>
    <w:div w:id="809782920">
      <w:bodyDiv w:val="1"/>
      <w:marLeft w:val="0"/>
      <w:marRight w:val="0"/>
      <w:marTop w:val="0"/>
      <w:marBottom w:val="0"/>
      <w:divBdr>
        <w:top w:val="none" w:sz="0" w:space="0" w:color="auto"/>
        <w:left w:val="none" w:sz="0" w:space="0" w:color="auto"/>
        <w:bottom w:val="none" w:sz="0" w:space="0" w:color="auto"/>
        <w:right w:val="none" w:sz="0" w:space="0" w:color="auto"/>
      </w:divBdr>
    </w:div>
    <w:div w:id="869688064">
      <w:bodyDiv w:val="1"/>
      <w:marLeft w:val="0"/>
      <w:marRight w:val="0"/>
      <w:marTop w:val="0"/>
      <w:marBottom w:val="0"/>
      <w:divBdr>
        <w:top w:val="none" w:sz="0" w:space="0" w:color="auto"/>
        <w:left w:val="none" w:sz="0" w:space="0" w:color="auto"/>
        <w:bottom w:val="none" w:sz="0" w:space="0" w:color="auto"/>
        <w:right w:val="none" w:sz="0" w:space="0" w:color="auto"/>
      </w:divBdr>
    </w:div>
    <w:div w:id="1017462848">
      <w:bodyDiv w:val="1"/>
      <w:marLeft w:val="0"/>
      <w:marRight w:val="0"/>
      <w:marTop w:val="0"/>
      <w:marBottom w:val="0"/>
      <w:divBdr>
        <w:top w:val="none" w:sz="0" w:space="0" w:color="auto"/>
        <w:left w:val="none" w:sz="0" w:space="0" w:color="auto"/>
        <w:bottom w:val="none" w:sz="0" w:space="0" w:color="auto"/>
        <w:right w:val="none" w:sz="0" w:space="0" w:color="auto"/>
      </w:divBdr>
    </w:div>
    <w:div w:id="1122840147">
      <w:bodyDiv w:val="1"/>
      <w:marLeft w:val="0"/>
      <w:marRight w:val="0"/>
      <w:marTop w:val="0"/>
      <w:marBottom w:val="0"/>
      <w:divBdr>
        <w:top w:val="none" w:sz="0" w:space="0" w:color="auto"/>
        <w:left w:val="none" w:sz="0" w:space="0" w:color="auto"/>
        <w:bottom w:val="none" w:sz="0" w:space="0" w:color="auto"/>
        <w:right w:val="none" w:sz="0" w:space="0" w:color="auto"/>
      </w:divBdr>
    </w:div>
    <w:div w:id="1207722877">
      <w:bodyDiv w:val="1"/>
      <w:marLeft w:val="0"/>
      <w:marRight w:val="0"/>
      <w:marTop w:val="0"/>
      <w:marBottom w:val="0"/>
      <w:divBdr>
        <w:top w:val="none" w:sz="0" w:space="0" w:color="auto"/>
        <w:left w:val="none" w:sz="0" w:space="0" w:color="auto"/>
        <w:bottom w:val="none" w:sz="0" w:space="0" w:color="auto"/>
        <w:right w:val="none" w:sz="0" w:space="0" w:color="auto"/>
      </w:divBdr>
    </w:div>
    <w:div w:id="1207832912">
      <w:bodyDiv w:val="1"/>
      <w:marLeft w:val="0"/>
      <w:marRight w:val="0"/>
      <w:marTop w:val="0"/>
      <w:marBottom w:val="0"/>
      <w:divBdr>
        <w:top w:val="none" w:sz="0" w:space="0" w:color="auto"/>
        <w:left w:val="none" w:sz="0" w:space="0" w:color="auto"/>
        <w:bottom w:val="none" w:sz="0" w:space="0" w:color="auto"/>
        <w:right w:val="none" w:sz="0" w:space="0" w:color="auto"/>
      </w:divBdr>
    </w:div>
    <w:div w:id="1351880777">
      <w:bodyDiv w:val="1"/>
      <w:marLeft w:val="0"/>
      <w:marRight w:val="0"/>
      <w:marTop w:val="0"/>
      <w:marBottom w:val="0"/>
      <w:divBdr>
        <w:top w:val="none" w:sz="0" w:space="0" w:color="auto"/>
        <w:left w:val="none" w:sz="0" w:space="0" w:color="auto"/>
        <w:bottom w:val="none" w:sz="0" w:space="0" w:color="auto"/>
        <w:right w:val="none" w:sz="0" w:space="0" w:color="auto"/>
      </w:divBdr>
    </w:div>
    <w:div w:id="1434088945">
      <w:bodyDiv w:val="1"/>
      <w:marLeft w:val="0"/>
      <w:marRight w:val="0"/>
      <w:marTop w:val="0"/>
      <w:marBottom w:val="0"/>
      <w:divBdr>
        <w:top w:val="none" w:sz="0" w:space="0" w:color="auto"/>
        <w:left w:val="none" w:sz="0" w:space="0" w:color="auto"/>
        <w:bottom w:val="none" w:sz="0" w:space="0" w:color="auto"/>
        <w:right w:val="none" w:sz="0" w:space="0" w:color="auto"/>
      </w:divBdr>
    </w:div>
    <w:div w:id="1535732099">
      <w:bodyDiv w:val="1"/>
      <w:marLeft w:val="0"/>
      <w:marRight w:val="0"/>
      <w:marTop w:val="0"/>
      <w:marBottom w:val="0"/>
      <w:divBdr>
        <w:top w:val="none" w:sz="0" w:space="0" w:color="auto"/>
        <w:left w:val="none" w:sz="0" w:space="0" w:color="auto"/>
        <w:bottom w:val="none" w:sz="0" w:space="0" w:color="auto"/>
        <w:right w:val="none" w:sz="0" w:space="0" w:color="auto"/>
      </w:divBdr>
    </w:div>
    <w:div w:id="1587231420">
      <w:bodyDiv w:val="1"/>
      <w:marLeft w:val="0"/>
      <w:marRight w:val="0"/>
      <w:marTop w:val="0"/>
      <w:marBottom w:val="0"/>
      <w:divBdr>
        <w:top w:val="none" w:sz="0" w:space="0" w:color="auto"/>
        <w:left w:val="none" w:sz="0" w:space="0" w:color="auto"/>
        <w:bottom w:val="none" w:sz="0" w:space="0" w:color="auto"/>
        <w:right w:val="none" w:sz="0" w:space="0" w:color="auto"/>
      </w:divBdr>
    </w:div>
    <w:div w:id="1676416221">
      <w:bodyDiv w:val="1"/>
      <w:marLeft w:val="0"/>
      <w:marRight w:val="0"/>
      <w:marTop w:val="0"/>
      <w:marBottom w:val="0"/>
      <w:divBdr>
        <w:top w:val="none" w:sz="0" w:space="0" w:color="auto"/>
        <w:left w:val="none" w:sz="0" w:space="0" w:color="auto"/>
        <w:bottom w:val="none" w:sz="0" w:space="0" w:color="auto"/>
        <w:right w:val="none" w:sz="0" w:space="0" w:color="auto"/>
      </w:divBdr>
    </w:div>
    <w:div w:id="1775595217">
      <w:bodyDiv w:val="1"/>
      <w:marLeft w:val="0"/>
      <w:marRight w:val="0"/>
      <w:marTop w:val="0"/>
      <w:marBottom w:val="0"/>
      <w:divBdr>
        <w:top w:val="none" w:sz="0" w:space="0" w:color="auto"/>
        <w:left w:val="none" w:sz="0" w:space="0" w:color="auto"/>
        <w:bottom w:val="none" w:sz="0" w:space="0" w:color="auto"/>
        <w:right w:val="none" w:sz="0" w:space="0" w:color="auto"/>
      </w:divBdr>
    </w:div>
    <w:div w:id="1834833857">
      <w:bodyDiv w:val="1"/>
      <w:marLeft w:val="0"/>
      <w:marRight w:val="0"/>
      <w:marTop w:val="0"/>
      <w:marBottom w:val="0"/>
      <w:divBdr>
        <w:top w:val="none" w:sz="0" w:space="0" w:color="auto"/>
        <w:left w:val="none" w:sz="0" w:space="0" w:color="auto"/>
        <w:bottom w:val="none" w:sz="0" w:space="0" w:color="auto"/>
        <w:right w:val="none" w:sz="0" w:space="0" w:color="auto"/>
      </w:divBdr>
    </w:div>
    <w:div w:id="2013407661">
      <w:bodyDiv w:val="1"/>
      <w:marLeft w:val="0"/>
      <w:marRight w:val="0"/>
      <w:marTop w:val="0"/>
      <w:marBottom w:val="0"/>
      <w:divBdr>
        <w:top w:val="none" w:sz="0" w:space="0" w:color="auto"/>
        <w:left w:val="none" w:sz="0" w:space="0" w:color="auto"/>
        <w:bottom w:val="none" w:sz="0" w:space="0" w:color="auto"/>
        <w:right w:val="none" w:sz="0" w:space="0" w:color="auto"/>
      </w:divBdr>
    </w:div>
    <w:div w:id="2049255278">
      <w:bodyDiv w:val="1"/>
      <w:marLeft w:val="0"/>
      <w:marRight w:val="0"/>
      <w:marTop w:val="0"/>
      <w:marBottom w:val="0"/>
      <w:divBdr>
        <w:top w:val="none" w:sz="0" w:space="0" w:color="auto"/>
        <w:left w:val="none" w:sz="0" w:space="0" w:color="auto"/>
        <w:bottom w:val="none" w:sz="0" w:space="0" w:color="auto"/>
        <w:right w:val="none" w:sz="0" w:space="0" w:color="auto"/>
      </w:divBdr>
    </w:div>
    <w:div w:id="207565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ubitak.gov.tr/tubitak_content_files/BTYPD/istatistikler/BTY01.pdf,&#160;" TargetMode="External"/><Relationship Id="rId4" Type="http://schemas.openxmlformats.org/officeDocument/2006/relationships/settings" Target="settings.xml"/><Relationship Id="rId9" Type="http://schemas.openxmlformats.org/officeDocument/2006/relationships/hyperlink" Target="http://www.rdmag.com/news/2012/10/physicists-crack-another-piece-glass-puzzl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A79DD-40BA-454C-B9B5-AF49A748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6133</Characters>
  <Application>Microsoft Office Word</Application>
  <DocSecurity>0</DocSecurity>
  <Lines>51</Lines>
  <Paragraphs>14</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TÜBİTAK</vt:lpstr>
      <vt:lpstr>TÜBİTAK</vt:lpstr>
      <vt:lpstr>TÜBİTAK</vt:lpstr>
    </vt:vector>
  </TitlesOfParts>
  <Company>TÜBİTAK</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creator>ziya.cetiner</dc:creator>
  <cp:lastModifiedBy>Kamil AKKAYA</cp:lastModifiedBy>
  <cp:revision>2</cp:revision>
  <cp:lastPrinted>2013-07-23T07:47:00Z</cp:lastPrinted>
  <dcterms:created xsi:type="dcterms:W3CDTF">2020-09-09T12:52:00Z</dcterms:created>
  <dcterms:modified xsi:type="dcterms:W3CDTF">2020-09-09T12:52:00Z</dcterms:modified>
</cp:coreProperties>
</file>