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0C8A" w14:textId="77777777" w:rsidR="002B3D90" w:rsidRPr="000075C6" w:rsidRDefault="002B3D90" w:rsidP="00B849D2">
      <w:pPr>
        <w:pStyle w:val="WW-NormalWeb1"/>
        <w:spacing w:before="0" w:after="0"/>
        <w:rPr>
          <w:rFonts w:ascii="Arial" w:hAnsi="Arial" w:cs="Arial"/>
          <w:b/>
          <w:bCs/>
          <w:color w:val="FF0000"/>
          <w:sz w:val="22"/>
          <w:szCs w:val="22"/>
        </w:rPr>
      </w:pPr>
    </w:p>
    <w:p w14:paraId="794C3DC3" w14:textId="77777777" w:rsidR="002B3D90" w:rsidRDefault="002B3D90" w:rsidP="003C473E">
      <w:pPr>
        <w:pStyle w:val="WW-NormalWeb1"/>
        <w:spacing w:before="0" w:after="0"/>
        <w:jc w:val="center"/>
        <w:rPr>
          <w:rFonts w:ascii="Arial" w:hAnsi="Arial" w:cs="Arial"/>
          <w:b/>
          <w:bCs/>
          <w:color w:val="FF0000"/>
          <w:sz w:val="16"/>
          <w:szCs w:val="16"/>
        </w:rPr>
      </w:pP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7839"/>
      </w:tblGrid>
      <w:tr w:rsidR="00857BAD" w:rsidRPr="00A90F3A" w14:paraId="1E771E8A" w14:textId="77777777" w:rsidTr="005A180A">
        <w:trPr>
          <w:trHeight w:val="1574"/>
        </w:trPr>
        <w:tc>
          <w:tcPr>
            <w:tcW w:w="2085" w:type="dxa"/>
            <w:tcBorders>
              <w:right w:val="nil"/>
            </w:tcBorders>
            <w:shd w:val="clear" w:color="auto" w:fill="BFBFBF"/>
            <w:vAlign w:val="center"/>
          </w:tcPr>
          <w:p w14:paraId="6A251BBB" w14:textId="18355C0D" w:rsidR="00857BAD" w:rsidRPr="00A90F3A" w:rsidRDefault="001D7BA5" w:rsidP="00E972BA">
            <w:pPr>
              <w:pStyle w:val="WW-NormalWeb1"/>
              <w:spacing w:before="60" w:after="60"/>
              <w:jc w:val="center"/>
              <w:rPr>
                <w:rFonts w:ascii="Arial" w:hAnsi="Arial" w:cs="Arial"/>
                <w:color w:val="000000"/>
                <w:sz w:val="22"/>
                <w:szCs w:val="22"/>
              </w:rPr>
            </w:pPr>
            <w:r>
              <w:rPr>
                <w:rFonts w:ascii="Arial" w:hAnsi="Arial" w:cs="Arial"/>
                <w:b/>
                <w:bCs/>
                <w:noProof/>
                <w:color w:val="FF0000"/>
                <w:sz w:val="16"/>
                <w:szCs w:val="16"/>
              </w:rPr>
              <w:drawing>
                <wp:inline distT="0" distB="0" distL="0" distR="0" wp14:anchorId="52192647" wp14:editId="7BDC35F3">
                  <wp:extent cx="1408074"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413" cy="1346326"/>
                          </a:xfrm>
                          <a:prstGeom prst="rect">
                            <a:avLst/>
                          </a:prstGeom>
                          <a:noFill/>
                          <a:ln>
                            <a:noFill/>
                          </a:ln>
                        </pic:spPr>
                      </pic:pic>
                    </a:graphicData>
                  </a:graphic>
                </wp:inline>
              </w:drawing>
            </w:r>
          </w:p>
        </w:tc>
        <w:tc>
          <w:tcPr>
            <w:tcW w:w="8190" w:type="dxa"/>
            <w:tcBorders>
              <w:left w:val="nil"/>
            </w:tcBorders>
            <w:shd w:val="clear" w:color="auto" w:fill="BFBFBF"/>
            <w:vAlign w:val="center"/>
          </w:tcPr>
          <w:p w14:paraId="5B4033D1" w14:textId="77777777" w:rsidR="001D7BA5"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T.C.</w:t>
            </w:r>
          </w:p>
          <w:p w14:paraId="2CA5C9C0" w14:textId="73D8B261"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KARABÜK ÜNİVERSİTESİ</w:t>
            </w:r>
          </w:p>
          <w:p w14:paraId="6F39850B" w14:textId="1BA6FEB9"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BİLİMSEL ARAŞTIRMA PROJELERİ KOORDİNASYON BİRİMİ</w:t>
            </w:r>
          </w:p>
          <w:p w14:paraId="0CB1DCFA" w14:textId="1DDC9D86" w:rsidR="00857BAD" w:rsidRPr="00A90F3A" w:rsidRDefault="00B8167A" w:rsidP="001D7BA5">
            <w:pPr>
              <w:pStyle w:val="WW-NormalWeb1"/>
              <w:spacing w:before="0" w:after="0" w:line="360" w:lineRule="auto"/>
              <w:jc w:val="center"/>
              <w:rPr>
                <w:rFonts w:ascii="Arial" w:hAnsi="Arial" w:cs="Arial"/>
                <w:color w:val="000000"/>
                <w:sz w:val="22"/>
                <w:szCs w:val="22"/>
              </w:rPr>
            </w:pPr>
            <w:r w:rsidRPr="00B8167A">
              <w:rPr>
                <w:rFonts w:ascii="Arial" w:hAnsi="Arial" w:cs="Arial"/>
                <w:b/>
                <w:color w:val="000000"/>
                <w:sz w:val="22"/>
                <w:szCs w:val="22"/>
              </w:rPr>
              <w:t>LİSAN</w:t>
            </w:r>
            <w:r w:rsidR="004C3C34">
              <w:rPr>
                <w:rFonts w:ascii="Arial" w:hAnsi="Arial" w:cs="Arial"/>
                <w:b/>
                <w:color w:val="000000"/>
                <w:sz w:val="22"/>
                <w:szCs w:val="22"/>
              </w:rPr>
              <w:t>S</w:t>
            </w:r>
            <w:r w:rsidRPr="00B8167A">
              <w:rPr>
                <w:rFonts w:ascii="Arial" w:hAnsi="Arial" w:cs="Arial"/>
                <w:b/>
                <w:color w:val="000000"/>
                <w:sz w:val="22"/>
                <w:szCs w:val="22"/>
              </w:rPr>
              <w:t>ÜSTÜ TEZ PROJELERİ</w:t>
            </w:r>
            <w:r w:rsidR="00857BAD" w:rsidRPr="00A90F3A">
              <w:rPr>
                <w:rFonts w:ascii="Arial" w:hAnsi="Arial" w:cs="Arial"/>
                <w:b/>
                <w:color w:val="000000"/>
                <w:sz w:val="22"/>
                <w:szCs w:val="22"/>
              </w:rPr>
              <w:t xml:space="preserve"> BAŞVURU FORMU</w:t>
            </w:r>
          </w:p>
        </w:tc>
      </w:tr>
    </w:tbl>
    <w:p w14:paraId="62F135D4" w14:textId="7007E009" w:rsidR="0095102C" w:rsidRDefault="0095102C" w:rsidP="003C473E">
      <w:pPr>
        <w:pStyle w:val="WW-NormalWeb1"/>
        <w:spacing w:before="0" w:after="0"/>
        <w:jc w:val="center"/>
        <w:rPr>
          <w:rFonts w:ascii="Arial" w:hAnsi="Arial" w:cs="Arial"/>
          <w:b/>
          <w:bCs/>
          <w:color w:val="FF0000"/>
          <w:sz w:val="16"/>
          <w:szCs w:val="16"/>
        </w:rPr>
      </w:pPr>
    </w:p>
    <w:p w14:paraId="50C6E7A3" w14:textId="0F5998E9" w:rsidR="00857BAD" w:rsidRDefault="00857BAD">
      <w:pPr>
        <w:pStyle w:val="WW-NormalWeb1"/>
        <w:spacing w:before="0" w:after="0"/>
        <w:jc w:val="both"/>
        <w:rPr>
          <w:rFonts w:ascii="Arial" w:hAnsi="Arial" w:cs="Arial"/>
          <w:b/>
          <w:bCs/>
          <w:color w:val="FF0000"/>
          <w:sz w:val="16"/>
          <w:szCs w:val="16"/>
        </w:rPr>
      </w:pPr>
    </w:p>
    <w:tbl>
      <w:tblPr>
        <w:tblpPr w:leftFromText="141" w:rightFromText="141" w:vertAnchor="text" w:horzAnchor="margin" w:tblpX="108" w:tblpY="62"/>
        <w:tblW w:w="10225" w:type="dxa"/>
        <w:tblLayout w:type="fixed"/>
        <w:tblLook w:val="0000" w:firstRow="0" w:lastRow="0" w:firstColumn="0" w:lastColumn="0" w:noHBand="0" w:noVBand="0"/>
      </w:tblPr>
      <w:tblGrid>
        <w:gridCol w:w="2189"/>
        <w:gridCol w:w="8036"/>
      </w:tblGrid>
      <w:tr w:rsidR="00857BAD" w:rsidRPr="00B03F0D" w14:paraId="2917F435"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7532CA9F"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Projenin Başlığı</w:t>
            </w:r>
          </w:p>
        </w:tc>
        <w:tc>
          <w:tcPr>
            <w:tcW w:w="8036" w:type="dxa"/>
            <w:tcBorders>
              <w:top w:val="single" w:sz="4" w:space="0" w:color="000000"/>
              <w:left w:val="single" w:sz="4" w:space="0" w:color="000000"/>
              <w:bottom w:val="single" w:sz="4" w:space="0" w:color="000000"/>
              <w:right w:val="single" w:sz="4" w:space="0" w:color="000000"/>
            </w:tcBorders>
          </w:tcPr>
          <w:p w14:paraId="3894373D"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190B9F"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7004EF4"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Yürütücüsü</w:t>
            </w:r>
          </w:p>
        </w:tc>
        <w:tc>
          <w:tcPr>
            <w:tcW w:w="8036" w:type="dxa"/>
            <w:tcBorders>
              <w:top w:val="single" w:sz="4" w:space="0" w:color="000000"/>
              <w:left w:val="single" w:sz="4" w:space="0" w:color="000000"/>
              <w:bottom w:val="single" w:sz="4" w:space="0" w:color="000000"/>
              <w:right w:val="single" w:sz="4" w:space="0" w:color="000000"/>
            </w:tcBorders>
          </w:tcPr>
          <w:p w14:paraId="01E194E0"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4BCC7A8"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49DFC016"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Birim/Bölüm/ABD (</w:t>
            </w:r>
            <w:r w:rsidRPr="001D7BA5">
              <w:rPr>
                <w:rFonts w:ascii="Arial" w:hAnsi="Arial" w:cs="Arial"/>
                <w:b/>
                <w:color w:val="000000"/>
                <w:sz w:val="18"/>
                <w:szCs w:val="18"/>
                <w:vertAlign w:val="superscript"/>
              </w:rPr>
              <w:t>1</w:t>
            </w:r>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27D8D6FF"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699A1187"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9445BC3"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Araştırmacı(lar)</w:t>
            </w:r>
          </w:p>
        </w:tc>
        <w:tc>
          <w:tcPr>
            <w:tcW w:w="8036" w:type="dxa"/>
            <w:tcBorders>
              <w:top w:val="single" w:sz="4" w:space="0" w:color="000000"/>
              <w:left w:val="single" w:sz="4" w:space="0" w:color="000000"/>
              <w:bottom w:val="single" w:sz="4" w:space="0" w:color="000000"/>
              <w:right w:val="single" w:sz="4" w:space="0" w:color="000000"/>
            </w:tcBorders>
          </w:tcPr>
          <w:p w14:paraId="6E81189C"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754E6DFE"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569F67CB"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Türü</w:t>
            </w:r>
          </w:p>
        </w:tc>
        <w:tc>
          <w:tcPr>
            <w:tcW w:w="8036" w:type="dxa"/>
            <w:tcBorders>
              <w:top w:val="single" w:sz="4" w:space="0" w:color="000000"/>
              <w:left w:val="single" w:sz="4" w:space="0" w:color="000000"/>
              <w:bottom w:val="single" w:sz="4" w:space="0" w:color="000000"/>
              <w:right w:val="single" w:sz="4" w:space="0" w:color="000000"/>
            </w:tcBorders>
          </w:tcPr>
          <w:p w14:paraId="3C5DCB56"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EFE9A2" w14:textId="77777777" w:rsidTr="005A180A">
        <w:trPr>
          <w:trHeight w:val="447"/>
        </w:trPr>
        <w:tc>
          <w:tcPr>
            <w:tcW w:w="2189" w:type="dxa"/>
            <w:tcBorders>
              <w:top w:val="single" w:sz="4" w:space="0" w:color="000000"/>
              <w:left w:val="single" w:sz="4" w:space="0" w:color="000000"/>
              <w:bottom w:val="single" w:sz="4" w:space="0" w:color="000000"/>
              <w:right w:val="single" w:sz="4" w:space="0" w:color="000000"/>
            </w:tcBorders>
          </w:tcPr>
          <w:p w14:paraId="5CDE9B9D"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Grubu</w:t>
            </w:r>
          </w:p>
        </w:tc>
        <w:tc>
          <w:tcPr>
            <w:tcW w:w="8036" w:type="dxa"/>
            <w:tcBorders>
              <w:top w:val="single" w:sz="4" w:space="0" w:color="000000"/>
              <w:left w:val="single" w:sz="4" w:space="0" w:color="000000"/>
              <w:bottom w:val="single" w:sz="4" w:space="0" w:color="000000"/>
              <w:right w:val="single" w:sz="4" w:space="0" w:color="000000"/>
            </w:tcBorders>
          </w:tcPr>
          <w:p w14:paraId="6304B711" w14:textId="77777777" w:rsidR="00857BAD" w:rsidRPr="001D7BA5" w:rsidRDefault="00857BAD" w:rsidP="00E972BA">
            <w:pPr>
              <w:pStyle w:val="WW-NormalWeb1"/>
              <w:spacing w:before="120" w:after="0"/>
              <w:jc w:val="both"/>
              <w:rPr>
                <w:rFonts w:ascii="Arial" w:hAnsi="Arial" w:cs="Arial"/>
                <w:color w:val="000000"/>
                <w:sz w:val="18"/>
                <w:szCs w:val="18"/>
              </w:rPr>
            </w:pPr>
            <w:r w:rsidRPr="001D7BA5">
              <w:rPr>
                <w:rFonts w:ascii="Arial" w:hAnsi="Arial" w:cs="Arial"/>
                <w:color w:val="000000"/>
                <w:sz w:val="18"/>
                <w:szCs w:val="18"/>
              </w:rPr>
              <w:t>(   ) Fen ve Mühendislik Bilimleri  (   ) Tıp ve Sağlık Bilimleri  (   ) Sosyal Bilimler</w:t>
            </w:r>
          </w:p>
        </w:tc>
      </w:tr>
    </w:tbl>
    <w:p w14:paraId="2C89964B" w14:textId="77777777" w:rsidR="00DA00C5" w:rsidRDefault="00DA00C5" w:rsidP="005A180A">
      <w:pPr>
        <w:pStyle w:val="WW-NormalWeb1"/>
        <w:spacing w:before="0" w:after="0"/>
        <w:jc w:val="both"/>
        <w:rPr>
          <w:rFonts w:ascii="Arial" w:hAnsi="Arial" w:cs="Arial"/>
          <w:bCs/>
          <w:sz w:val="20"/>
          <w:szCs w:val="20"/>
        </w:rPr>
      </w:pPr>
    </w:p>
    <w:p w14:paraId="0B9CF876" w14:textId="36292541" w:rsidR="00DA00C5" w:rsidRPr="001D7BA5" w:rsidRDefault="00DA00C5" w:rsidP="00DA00C5">
      <w:pPr>
        <w:pStyle w:val="WW-NormalWeb1"/>
        <w:spacing w:before="0" w:after="0"/>
        <w:ind w:left="360"/>
        <w:jc w:val="both"/>
        <w:rPr>
          <w:rFonts w:ascii="Arial" w:hAnsi="Arial" w:cs="Arial"/>
          <w:bCs/>
          <w:sz w:val="18"/>
          <w:szCs w:val="18"/>
        </w:rPr>
      </w:pPr>
      <w:r w:rsidRPr="001D7BA5">
        <w:rPr>
          <w:rFonts w:ascii="Arial" w:hAnsi="Arial" w:cs="Arial"/>
          <w:color w:val="000000"/>
          <w:sz w:val="18"/>
          <w:szCs w:val="18"/>
        </w:rPr>
        <w:t>(</w:t>
      </w:r>
      <w:r w:rsidRPr="001D7BA5">
        <w:rPr>
          <w:rFonts w:ascii="Arial" w:hAnsi="Arial" w:cs="Arial"/>
          <w:color w:val="000000"/>
          <w:sz w:val="18"/>
          <w:szCs w:val="18"/>
          <w:vertAlign w:val="superscript"/>
        </w:rPr>
        <w:t>1</w:t>
      </w:r>
      <w:r w:rsidRPr="001D7BA5">
        <w:rPr>
          <w:rFonts w:ascii="Arial" w:hAnsi="Arial" w:cs="Arial"/>
          <w:color w:val="000000"/>
          <w:sz w:val="18"/>
          <w:szCs w:val="18"/>
        </w:rPr>
        <w:t xml:space="preserve">) </w:t>
      </w:r>
      <w:r w:rsidRPr="001D7BA5">
        <w:rPr>
          <w:rFonts w:ascii="Arial" w:hAnsi="Arial" w:cs="Arial"/>
          <w:bCs/>
          <w:sz w:val="18"/>
          <w:szCs w:val="18"/>
        </w:rPr>
        <w:t>Proje yürütücüsünün görev yaptığı birim, bölüm ve anabilim dalı belirtilmelidir.</w:t>
      </w:r>
    </w:p>
    <w:p w14:paraId="226EB185" w14:textId="7A51FB78" w:rsidR="00DA00C5" w:rsidRPr="00DA00C5" w:rsidRDefault="00DA00C5" w:rsidP="00DA00C5">
      <w:pPr>
        <w:pStyle w:val="WW-NormalWeb1"/>
        <w:spacing w:before="0" w:after="0"/>
        <w:ind w:left="360"/>
        <w:jc w:val="both"/>
        <w:rPr>
          <w:rFonts w:ascii="Arial" w:hAnsi="Arial" w:cs="Arial"/>
          <w:bCs/>
          <w:sz w:val="20"/>
          <w:szCs w:val="20"/>
        </w:rPr>
      </w:pPr>
      <w:r>
        <w:rPr>
          <w:rFonts w:ascii="Arial" w:hAnsi="Arial" w:cs="Arial"/>
          <w:bCs/>
          <w:sz w:val="20"/>
          <w:szCs w:val="20"/>
        </w:rPr>
        <w:t xml:space="preserve"> </w:t>
      </w:r>
    </w:p>
    <w:p w14:paraId="6EE1829E" w14:textId="21F3A9DF" w:rsidR="00857BAD" w:rsidRDefault="00DA00C5" w:rsidP="00DA00C5">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 </w:t>
      </w:r>
      <w:r w:rsidR="00857BAD">
        <w:rPr>
          <w:rFonts w:ascii="Arial" w:hAnsi="Arial" w:cs="Arial"/>
          <w:b/>
          <w:bCs/>
          <w:color w:val="FF0000"/>
          <w:sz w:val="16"/>
          <w:szCs w:val="16"/>
        </w:rPr>
        <w:t>Başvurunun bilimsel değerlendirmeye alınabilmesi için, Arial</w:t>
      </w:r>
      <w:r w:rsidR="00857BAD" w:rsidRPr="00747CB3">
        <w:rPr>
          <w:rFonts w:ascii="Arial" w:hAnsi="Arial" w:cs="Arial"/>
          <w:b/>
          <w:bCs/>
          <w:color w:val="FF0000"/>
          <w:sz w:val="16"/>
          <w:szCs w:val="16"/>
        </w:rPr>
        <w:t xml:space="preserve"> 9 yazı tipinde</w:t>
      </w:r>
      <w:r w:rsidR="00857BAD">
        <w:rPr>
          <w:rFonts w:ascii="Arial" w:hAnsi="Arial" w:cs="Arial"/>
          <w:b/>
          <w:bCs/>
          <w:color w:val="FF0000"/>
          <w:sz w:val="16"/>
          <w:szCs w:val="16"/>
        </w:rPr>
        <w:t xml:space="preserve"> hazırlanması ve</w:t>
      </w:r>
      <w:r w:rsidR="00857BAD" w:rsidRPr="00747CB3">
        <w:rPr>
          <w:rFonts w:ascii="Arial" w:hAnsi="Arial" w:cs="Arial"/>
          <w:b/>
          <w:bCs/>
          <w:color w:val="FF0000"/>
          <w:sz w:val="16"/>
          <w:szCs w:val="16"/>
        </w:rPr>
        <w:t xml:space="preserve"> </w:t>
      </w:r>
      <w:r w:rsidR="00857BAD">
        <w:rPr>
          <w:rFonts w:ascii="Arial" w:hAnsi="Arial" w:cs="Arial"/>
          <w:b/>
          <w:bCs/>
          <w:color w:val="FF0000"/>
          <w:sz w:val="16"/>
          <w:szCs w:val="16"/>
        </w:rPr>
        <w:t>toplamda</w:t>
      </w:r>
      <w:r w:rsidR="00857BAD" w:rsidRPr="00747CB3">
        <w:rPr>
          <w:rFonts w:ascii="Arial" w:hAnsi="Arial" w:cs="Arial"/>
          <w:b/>
          <w:bCs/>
          <w:color w:val="FF0000"/>
          <w:sz w:val="16"/>
          <w:szCs w:val="16"/>
        </w:rPr>
        <w:t xml:space="preserve"> 20 sayfayı geçmeme</w:t>
      </w:r>
      <w:r w:rsidR="00857BAD">
        <w:rPr>
          <w:rFonts w:ascii="Arial" w:hAnsi="Arial" w:cs="Arial"/>
          <w:b/>
          <w:bCs/>
          <w:color w:val="FF0000"/>
          <w:sz w:val="16"/>
          <w:szCs w:val="16"/>
        </w:rPr>
        <w:t xml:space="preserve">si gerekmektedir.  </w:t>
      </w:r>
    </w:p>
    <w:p w14:paraId="209C46CE" w14:textId="3A825C88" w:rsidR="002B3D90" w:rsidRDefault="0095102C" w:rsidP="00E47198">
      <w:pPr>
        <w:pStyle w:val="WW-NormalWeb1"/>
        <w:spacing w:before="0" w:after="0"/>
        <w:jc w:val="center"/>
        <w:rPr>
          <w:b/>
          <w:sz w:val="14"/>
          <w:szCs w:val="14"/>
        </w:rPr>
      </w:pPr>
      <w:r>
        <w:rPr>
          <w:b/>
          <w:sz w:val="14"/>
          <w:szCs w:val="14"/>
        </w:rPr>
        <w:t xml:space="preserve"> </w:t>
      </w:r>
    </w:p>
    <w:p w14:paraId="26550F99" w14:textId="77777777" w:rsidR="002B3D90" w:rsidRPr="0095102C" w:rsidRDefault="002B3D90" w:rsidP="00E47198">
      <w:pPr>
        <w:pStyle w:val="WW-NormalWeb1"/>
        <w:spacing w:before="0" w:after="0"/>
        <w:jc w:val="center"/>
        <w:rPr>
          <w:rFonts w:ascii="Arial" w:hAnsi="Arial" w:cs="Arial"/>
          <w:b/>
          <w:bCs/>
          <w:color w:val="FF0000"/>
          <w:sz w:val="16"/>
          <w:szCs w:val="16"/>
        </w:rPr>
      </w:pPr>
    </w:p>
    <w:p w14:paraId="2844345B" w14:textId="0F2C0E9C" w:rsidR="00361B63" w:rsidRPr="0095102C" w:rsidRDefault="00DA00C5" w:rsidP="00361B63">
      <w:pPr>
        <w:pStyle w:val="Balk1"/>
        <w:numPr>
          <w:ilvl w:val="0"/>
          <w:numId w:val="8"/>
        </w:numPr>
        <w:tabs>
          <w:tab w:val="left" w:pos="284"/>
        </w:tabs>
        <w:jc w:val="both"/>
        <w:rPr>
          <w:rFonts w:ascii="Arial" w:hAnsi="Arial" w:cs="Arial"/>
          <w:color w:val="FF0000"/>
          <w:sz w:val="18"/>
          <w:szCs w:val="18"/>
        </w:rPr>
      </w:pPr>
      <w:r>
        <w:rPr>
          <w:rFonts w:ascii="Arial" w:hAnsi="Arial" w:cs="Arial"/>
          <w:color w:val="FF0000"/>
          <w:sz w:val="18"/>
          <w:szCs w:val="18"/>
        </w:rPr>
        <w:t>PROJE Ö</w:t>
      </w:r>
      <w:r w:rsidR="00361B63" w:rsidRPr="0095102C">
        <w:rPr>
          <w:rFonts w:ascii="Arial" w:hAnsi="Arial" w:cs="Arial"/>
          <w:color w:val="FF0000"/>
          <w:sz w:val="18"/>
          <w:szCs w:val="18"/>
        </w:rPr>
        <w:t xml:space="preserve">ZETİ </w:t>
      </w:r>
    </w:p>
    <w:p w14:paraId="5B993D61" w14:textId="77777777" w:rsidR="00361B63" w:rsidRPr="00982C60" w:rsidRDefault="00361B63" w:rsidP="00361B63">
      <w:pPr>
        <w:pStyle w:val="ListeParagraf"/>
        <w:spacing w:after="0" w:line="240" w:lineRule="auto"/>
        <w:ind w:left="0" w:firstLine="360"/>
        <w:jc w:val="both"/>
        <w:rPr>
          <w:rFonts w:ascii="Arial" w:hAnsi="Arial" w:cs="Arial"/>
          <w:sz w:val="18"/>
          <w:szCs w:val="18"/>
          <w:lang w:val="tr-TR"/>
        </w:rPr>
      </w:pPr>
    </w:p>
    <w:p w14:paraId="19055F4A" w14:textId="283924E8" w:rsidR="00361B63" w:rsidRPr="00982C60" w:rsidRDefault="00361B63" w:rsidP="00361B63">
      <w:pPr>
        <w:pStyle w:val="ListeParagraf"/>
        <w:spacing w:after="0" w:line="240" w:lineRule="auto"/>
        <w:ind w:left="0" w:firstLine="360"/>
        <w:jc w:val="both"/>
        <w:rPr>
          <w:rFonts w:ascii="Arial" w:hAnsi="Arial" w:cs="Arial"/>
          <w:sz w:val="18"/>
          <w:szCs w:val="18"/>
          <w:lang w:val="tr-TR"/>
        </w:rPr>
      </w:pPr>
      <w:r w:rsidRPr="00982C60">
        <w:rPr>
          <w:rFonts w:ascii="Arial" w:hAnsi="Arial" w:cs="Arial"/>
          <w:sz w:val="18"/>
          <w:szCs w:val="18"/>
          <w:lang w:val="tr-TR"/>
        </w:rPr>
        <w:t xml:space="preserve">Proje başlığı, özeti ve anahtar kelimeler Türkçe ve İngilizce yazılmalıdır. </w:t>
      </w:r>
      <w:r w:rsidRPr="00560032">
        <w:rPr>
          <w:rFonts w:ascii="Arial" w:hAnsi="Arial" w:cs="Arial"/>
          <w:b/>
          <w:sz w:val="18"/>
          <w:szCs w:val="18"/>
          <w:lang w:val="tr-TR"/>
        </w:rPr>
        <w:t>Proje özetleri birer sayfayı geçmemelidir.</w:t>
      </w:r>
      <w:r w:rsidRPr="00982C60">
        <w:rPr>
          <w:rFonts w:ascii="Arial" w:eastAsia="Times New Roman" w:hAnsi="Arial" w:cs="Arial"/>
          <w:b/>
          <w:bCs/>
          <w:sz w:val="18"/>
          <w:szCs w:val="18"/>
          <w:lang w:val="tr-TR" w:eastAsia="ar-SA"/>
        </w:rPr>
        <w:t xml:space="preserve"> </w:t>
      </w:r>
      <w:r w:rsidR="00AF46A9">
        <w:rPr>
          <w:rFonts w:ascii="Arial" w:eastAsia="Times New Roman" w:hAnsi="Arial" w:cs="Arial"/>
          <w:bCs/>
          <w:color w:val="000000"/>
          <w:sz w:val="18"/>
          <w:szCs w:val="18"/>
          <w:lang w:val="tr-TR" w:eastAsia="ar-SA"/>
        </w:rPr>
        <w:t xml:space="preserve">Özet </w:t>
      </w:r>
      <w:r w:rsidRPr="00982C60">
        <w:rPr>
          <w:rFonts w:ascii="Arial" w:eastAsia="Times New Roman" w:hAnsi="Arial" w:cs="Arial"/>
          <w:bCs/>
          <w:color w:val="000000"/>
          <w:sz w:val="18"/>
          <w:szCs w:val="18"/>
          <w:lang w:val="tr-TR" w:eastAsia="ar-SA"/>
        </w:rPr>
        <w:t xml:space="preserve">projenin soyut bir tanıtımı değil, ana hatları ile önerilen projenin: </w:t>
      </w:r>
    </w:p>
    <w:p w14:paraId="7E254FFA"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14:paraId="787A2F90"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14:paraId="027FB05C"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14:paraId="52CA1A13" w14:textId="0FD0157B" w:rsidR="00361B63" w:rsidRPr="00DA00C5" w:rsidRDefault="00361B63" w:rsidP="00DA00C5">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bilimsel, teknolojik ve sosyo-ekonomik ne tür</w:t>
      </w:r>
      <w:r>
        <w:rPr>
          <w:rFonts w:ascii="Arial" w:eastAsia="Times New Roman" w:hAnsi="Arial" w:cs="Arial"/>
          <w:bCs/>
          <w:color w:val="000000"/>
          <w:sz w:val="18"/>
          <w:szCs w:val="18"/>
          <w:lang w:val="tr-TR" w:eastAsia="ar-SA"/>
        </w:rPr>
        <w:t xml:space="preserve"> </w:t>
      </w:r>
      <w:r w:rsidR="00316AB2">
        <w:rPr>
          <w:rFonts w:ascii="Arial" w:eastAsia="Times New Roman" w:hAnsi="Arial" w:cs="Arial"/>
          <w:bCs/>
          <w:color w:val="000000"/>
          <w:sz w:val="18"/>
          <w:szCs w:val="18"/>
          <w:lang w:val="tr-TR" w:eastAsia="ar-SA"/>
        </w:rPr>
        <w:t>katkılarda bulunabileceği</w:t>
      </w:r>
      <w:r w:rsidR="00DA00C5">
        <w:rPr>
          <w:rFonts w:ascii="Arial" w:eastAsia="Times New Roman" w:hAnsi="Arial" w:cs="Arial"/>
          <w:bCs/>
          <w:color w:val="000000"/>
          <w:sz w:val="18"/>
          <w:szCs w:val="18"/>
          <w:lang w:val="tr-TR" w:eastAsia="ar-SA"/>
        </w:rPr>
        <w:t xml:space="preserve"> </w:t>
      </w:r>
      <w:r w:rsidRPr="00DA00C5">
        <w:rPr>
          <w:rFonts w:ascii="Arial" w:eastAsia="Times New Roman" w:hAnsi="Arial" w:cs="Arial"/>
          <w:bCs/>
          <w:color w:val="000000"/>
          <w:sz w:val="18"/>
          <w:szCs w:val="18"/>
          <w:lang w:val="tr-TR" w:eastAsia="ar-SA"/>
        </w:rPr>
        <w:t>hususlarında ayrı paragraflar halinde kısa ve net cümlelerle bilgi verici nitelikte olmalıdır.</w:t>
      </w:r>
    </w:p>
    <w:p w14:paraId="2E571B74" w14:textId="77777777" w:rsidR="00361B63" w:rsidRPr="00982C60" w:rsidRDefault="00AF46A9" w:rsidP="00316AB2">
      <w:pPr>
        <w:pStyle w:val="ListeParagraf"/>
        <w:spacing w:after="0" w:line="240" w:lineRule="auto"/>
        <w:ind w:left="0"/>
        <w:jc w:val="both"/>
        <w:rPr>
          <w:rFonts w:ascii="Arial" w:eastAsia="Times New Roman" w:hAnsi="Arial" w:cs="Arial"/>
          <w:bCs/>
          <w:color w:val="000000"/>
          <w:sz w:val="18"/>
          <w:szCs w:val="18"/>
          <w:lang w:val="tr-TR" w:eastAsia="ar-SA"/>
        </w:rPr>
      </w:pPr>
      <w:r>
        <w:rPr>
          <w:rFonts w:ascii="Arial" w:eastAsia="Times New Roman" w:hAnsi="Arial" w:cs="Arial"/>
          <w:bCs/>
          <w:color w:val="000000"/>
          <w:sz w:val="18"/>
          <w:szCs w:val="18"/>
          <w:lang w:val="tr-TR" w:eastAsia="ar-SA"/>
        </w:rPr>
        <w:t>Anahtar k</w:t>
      </w:r>
      <w:r w:rsidR="00361B63" w:rsidRPr="00982C60">
        <w:rPr>
          <w:rFonts w:ascii="Arial" w:eastAsia="Times New Roman" w:hAnsi="Arial" w:cs="Arial"/>
          <w:bCs/>
          <w:color w:val="000000"/>
          <w:sz w:val="18"/>
          <w:szCs w:val="18"/>
          <w:lang w:val="tr-TR" w:eastAsia="ar-SA"/>
        </w:rPr>
        <w:t xml:space="preserve">elimeler ve İngilizce karşılıkları (keywords) uluslararası literatüre uygun bir şekilde seçilerek özet sayfasının sonundaki ilgili </w:t>
      </w:r>
      <w:r w:rsidR="00666CDA">
        <w:rPr>
          <w:rFonts w:ascii="Arial" w:eastAsia="Times New Roman" w:hAnsi="Arial" w:cs="Arial"/>
          <w:bCs/>
          <w:color w:val="000000"/>
          <w:sz w:val="18"/>
          <w:szCs w:val="18"/>
          <w:lang w:val="tr-TR" w:eastAsia="ar-SA"/>
        </w:rPr>
        <w:t>bölümde ayrıca belirtilmelidir.</w:t>
      </w:r>
    </w:p>
    <w:p w14:paraId="5EC4EEBB" w14:textId="77777777" w:rsidR="00361B63" w:rsidRPr="00747CB3" w:rsidRDefault="00361B63">
      <w:pPr>
        <w:pStyle w:val="WW-NormalWeb1"/>
        <w:spacing w:before="0" w:after="0"/>
        <w:jc w:val="both"/>
        <w:rPr>
          <w:rFonts w:ascii="Arial" w:hAnsi="Arial" w:cs="Arial"/>
          <w:b/>
          <w:color w:val="000000"/>
          <w:sz w:val="18"/>
          <w:szCs w:val="18"/>
          <w:u w:val="single"/>
        </w:rPr>
      </w:pPr>
    </w:p>
    <w:tbl>
      <w:tblPr>
        <w:tblW w:w="0" w:type="auto"/>
        <w:tblInd w:w="108" w:type="dxa"/>
        <w:tblLayout w:type="fixed"/>
        <w:tblLook w:val="0000" w:firstRow="0" w:lastRow="0" w:firstColumn="0" w:lastColumn="0" w:noHBand="0" w:noVBand="0"/>
      </w:tblPr>
      <w:tblGrid>
        <w:gridCol w:w="10378"/>
      </w:tblGrid>
      <w:tr w:rsidR="00E32F28" w:rsidRPr="00747CB3" w14:paraId="16196E10"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4407619D" w14:textId="2370DF24" w:rsidR="00E32F28" w:rsidRDefault="0047733D" w:rsidP="00572A0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p>
          <w:p w14:paraId="6A388A2A" w14:textId="77777777" w:rsidR="00E32F28" w:rsidRPr="00747CB3" w:rsidRDefault="00E32F28" w:rsidP="00572A0D">
            <w:pPr>
              <w:pStyle w:val="WW-NormalWeb1"/>
              <w:snapToGrid w:val="0"/>
              <w:spacing w:before="60" w:after="60"/>
              <w:jc w:val="both"/>
              <w:rPr>
                <w:rFonts w:ascii="Arial" w:hAnsi="Arial" w:cs="Arial"/>
                <w:color w:val="000000"/>
                <w:sz w:val="18"/>
                <w:szCs w:val="18"/>
              </w:rPr>
            </w:pPr>
          </w:p>
        </w:tc>
      </w:tr>
      <w:tr w:rsidR="00E32F28" w:rsidRPr="00747CB3" w14:paraId="6A91635C"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68A01881" w14:textId="77777777" w:rsidR="00E32F28" w:rsidRPr="00666CDA" w:rsidRDefault="00E32F28" w:rsidP="00572A0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14:paraId="3EE65B68" w14:textId="77777777" w:rsidR="00E32F28" w:rsidRDefault="00E32F28" w:rsidP="00E22DE6">
            <w:pPr>
              <w:autoSpaceDE w:val="0"/>
              <w:autoSpaceDN w:val="0"/>
              <w:adjustRightInd w:val="0"/>
              <w:spacing w:line="360" w:lineRule="auto"/>
              <w:ind w:firstLine="708"/>
              <w:jc w:val="both"/>
              <w:rPr>
                <w:rFonts w:ascii="Arial" w:hAnsi="Arial" w:cs="Arial"/>
                <w:b/>
                <w:color w:val="000000"/>
                <w:sz w:val="18"/>
                <w:szCs w:val="18"/>
              </w:rPr>
            </w:pPr>
          </w:p>
          <w:p w14:paraId="082472BC"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6799C36F"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2F77BD35"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3C3579E0" w14:textId="10EB5710" w:rsidR="00E22DE6" w:rsidRPr="00747CB3" w:rsidRDefault="00E22DE6" w:rsidP="00E22DE6">
            <w:pPr>
              <w:autoSpaceDE w:val="0"/>
              <w:autoSpaceDN w:val="0"/>
              <w:adjustRightInd w:val="0"/>
              <w:spacing w:line="360" w:lineRule="auto"/>
              <w:ind w:firstLine="708"/>
              <w:jc w:val="both"/>
              <w:rPr>
                <w:rFonts w:ascii="Arial" w:hAnsi="Arial" w:cs="Arial"/>
                <w:b/>
                <w:color w:val="000000"/>
                <w:sz w:val="18"/>
                <w:szCs w:val="18"/>
              </w:rPr>
            </w:pPr>
          </w:p>
        </w:tc>
      </w:tr>
      <w:tr w:rsidR="00E32F28" w:rsidRPr="00747CB3" w14:paraId="49981277" w14:textId="77777777"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14:paraId="669DAA38" w14:textId="3C2D3016" w:rsidR="00E32F28" w:rsidRPr="00666CDA" w:rsidRDefault="00E32F28" w:rsidP="00572A0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r w:rsidR="00EC1F3E">
              <w:rPr>
                <w:rFonts w:ascii="Arial" w:hAnsi="Arial" w:cs="Arial"/>
                <w:b/>
                <w:color w:val="000000"/>
                <w:sz w:val="18"/>
                <w:szCs w:val="18"/>
              </w:rPr>
              <w:t xml:space="preserve"> </w:t>
            </w:r>
          </w:p>
        </w:tc>
      </w:tr>
    </w:tbl>
    <w:p w14:paraId="6A093D30" w14:textId="77777777" w:rsidR="00E32F28" w:rsidRDefault="00E32F28">
      <w:pPr>
        <w:pStyle w:val="WW-NormalWeb1"/>
        <w:spacing w:before="0" w:after="0"/>
        <w:jc w:val="both"/>
        <w:rPr>
          <w:rFonts w:ascii="Arial" w:hAnsi="Arial" w:cs="Arial"/>
          <w:color w:val="000000"/>
          <w:sz w:val="18"/>
          <w:szCs w:val="18"/>
        </w:rPr>
      </w:pPr>
    </w:p>
    <w:tbl>
      <w:tblPr>
        <w:tblW w:w="10378" w:type="dxa"/>
        <w:tblInd w:w="108" w:type="dxa"/>
        <w:tblLayout w:type="fixed"/>
        <w:tblLook w:val="0000" w:firstRow="0" w:lastRow="0" w:firstColumn="0" w:lastColumn="0" w:noHBand="0" w:noVBand="0"/>
      </w:tblPr>
      <w:tblGrid>
        <w:gridCol w:w="10378"/>
      </w:tblGrid>
      <w:tr w:rsidR="00E32F28" w:rsidRPr="00747CB3" w14:paraId="342CA41B" w14:textId="77777777" w:rsidTr="00E22DE6">
        <w:tc>
          <w:tcPr>
            <w:tcW w:w="10378" w:type="dxa"/>
            <w:tcBorders>
              <w:top w:val="single" w:sz="8" w:space="0" w:color="000000"/>
              <w:left w:val="single" w:sz="8" w:space="0" w:color="000000"/>
              <w:bottom w:val="single" w:sz="4" w:space="0" w:color="000000"/>
              <w:right w:val="single" w:sz="8" w:space="0" w:color="000000"/>
            </w:tcBorders>
          </w:tcPr>
          <w:p w14:paraId="7F7D5218" w14:textId="1FA25D2B" w:rsidR="00E32F28" w:rsidRPr="00747CB3" w:rsidRDefault="0047733D" w:rsidP="00572A0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r w:rsidR="00A144AF">
              <w:rPr>
                <w:rFonts w:ascii="Arial" w:hAnsi="Arial" w:cs="Arial"/>
                <w:color w:val="000000"/>
                <w:sz w:val="18"/>
                <w:szCs w:val="18"/>
              </w:rPr>
              <w:t xml:space="preserve"> </w:t>
            </w:r>
          </w:p>
          <w:p w14:paraId="61D4D92C" w14:textId="77777777" w:rsidR="00E32F28" w:rsidRDefault="00E32F28" w:rsidP="00572A0D">
            <w:pPr>
              <w:spacing w:before="60" w:after="60"/>
              <w:jc w:val="both"/>
              <w:rPr>
                <w:rFonts w:ascii="Arial" w:hAnsi="Arial" w:cs="Arial"/>
                <w:color w:val="000000"/>
                <w:sz w:val="18"/>
                <w:szCs w:val="18"/>
              </w:rPr>
            </w:pPr>
          </w:p>
          <w:p w14:paraId="33694F61" w14:textId="77777777" w:rsidR="00E22DE6" w:rsidRDefault="00E22DE6" w:rsidP="00572A0D">
            <w:pPr>
              <w:spacing w:before="60" w:after="60"/>
              <w:jc w:val="both"/>
              <w:rPr>
                <w:rFonts w:ascii="Arial" w:hAnsi="Arial" w:cs="Arial"/>
                <w:color w:val="000000"/>
                <w:sz w:val="18"/>
                <w:szCs w:val="18"/>
              </w:rPr>
            </w:pPr>
          </w:p>
          <w:p w14:paraId="12AE2F54" w14:textId="77777777" w:rsidR="00E22DE6" w:rsidRDefault="00E22DE6" w:rsidP="00572A0D">
            <w:pPr>
              <w:spacing w:before="60" w:after="60"/>
              <w:jc w:val="both"/>
              <w:rPr>
                <w:rFonts w:ascii="Arial" w:hAnsi="Arial" w:cs="Arial"/>
                <w:color w:val="000000"/>
                <w:sz w:val="18"/>
                <w:szCs w:val="18"/>
              </w:rPr>
            </w:pPr>
          </w:p>
          <w:p w14:paraId="0A775963" w14:textId="77777777" w:rsidR="00E22DE6" w:rsidRDefault="00E22DE6" w:rsidP="00572A0D">
            <w:pPr>
              <w:spacing w:before="60" w:after="60"/>
              <w:jc w:val="both"/>
              <w:rPr>
                <w:rFonts w:ascii="Arial" w:hAnsi="Arial" w:cs="Arial"/>
                <w:color w:val="000000"/>
                <w:sz w:val="18"/>
                <w:szCs w:val="18"/>
              </w:rPr>
            </w:pPr>
          </w:p>
          <w:p w14:paraId="05C365FF" w14:textId="3F5A68E8" w:rsidR="00E22DE6" w:rsidRPr="00747CB3" w:rsidRDefault="00E22DE6" w:rsidP="00572A0D">
            <w:pPr>
              <w:spacing w:before="60" w:after="60"/>
              <w:jc w:val="both"/>
              <w:rPr>
                <w:rFonts w:ascii="Arial" w:hAnsi="Arial" w:cs="Arial"/>
                <w:color w:val="000000"/>
                <w:sz w:val="18"/>
                <w:szCs w:val="18"/>
              </w:rPr>
            </w:pPr>
          </w:p>
        </w:tc>
      </w:tr>
      <w:tr w:rsidR="00E32F28" w:rsidRPr="00747CB3" w14:paraId="433FB6C0" w14:textId="77777777" w:rsidTr="00E22DE6">
        <w:trPr>
          <w:trHeight w:val="466"/>
        </w:trPr>
        <w:tc>
          <w:tcPr>
            <w:tcW w:w="10378" w:type="dxa"/>
            <w:tcBorders>
              <w:top w:val="single" w:sz="4" w:space="0" w:color="000000"/>
              <w:left w:val="single" w:sz="8" w:space="0" w:color="000000"/>
              <w:bottom w:val="single" w:sz="8" w:space="0" w:color="000000"/>
              <w:right w:val="single" w:sz="8" w:space="0" w:color="000000"/>
            </w:tcBorders>
          </w:tcPr>
          <w:p w14:paraId="1D7C43BF" w14:textId="1FACDAEC" w:rsidR="00E32F28" w:rsidRPr="00E32F28" w:rsidRDefault="00E32F28" w:rsidP="00572A0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r w:rsidR="00EC1F3E">
              <w:rPr>
                <w:rFonts w:ascii="Arial" w:hAnsi="Arial" w:cs="Arial"/>
                <w:b/>
                <w:color w:val="000000"/>
                <w:sz w:val="18"/>
                <w:szCs w:val="18"/>
              </w:rPr>
              <w:t xml:space="preserve"> </w:t>
            </w:r>
          </w:p>
        </w:tc>
      </w:tr>
    </w:tbl>
    <w:p w14:paraId="7E52BEB6" w14:textId="77777777" w:rsidR="004A6FFD" w:rsidRDefault="004A6FFD">
      <w:pPr>
        <w:pStyle w:val="WW-NormalWeb1"/>
        <w:spacing w:before="0" w:after="0"/>
        <w:jc w:val="both"/>
        <w:rPr>
          <w:rFonts w:ascii="Arial" w:hAnsi="Arial" w:cs="Arial"/>
          <w:color w:val="FF0000"/>
          <w:sz w:val="18"/>
          <w:szCs w:val="18"/>
        </w:rPr>
      </w:pPr>
    </w:p>
    <w:p w14:paraId="70308137" w14:textId="77777777" w:rsidR="00DA00C5" w:rsidRDefault="00DA00C5">
      <w:pPr>
        <w:pStyle w:val="WW-NormalWeb1"/>
        <w:spacing w:before="0" w:after="0"/>
        <w:jc w:val="both"/>
        <w:rPr>
          <w:rFonts w:ascii="Arial" w:hAnsi="Arial" w:cs="Arial"/>
          <w:color w:val="FF0000"/>
          <w:sz w:val="18"/>
          <w:szCs w:val="18"/>
        </w:rPr>
      </w:pPr>
    </w:p>
    <w:p w14:paraId="0FDA1305" w14:textId="77777777" w:rsidR="00DA00C5" w:rsidRPr="0095102C" w:rsidRDefault="00DA00C5">
      <w:pPr>
        <w:pStyle w:val="WW-NormalWeb1"/>
        <w:spacing w:before="0" w:after="0"/>
        <w:jc w:val="both"/>
        <w:rPr>
          <w:rFonts w:ascii="Arial" w:hAnsi="Arial" w:cs="Arial"/>
          <w:color w:val="FF0000"/>
          <w:sz w:val="18"/>
          <w:szCs w:val="18"/>
        </w:rPr>
      </w:pPr>
    </w:p>
    <w:p w14:paraId="476B3996" w14:textId="77777777" w:rsidR="0019443C" w:rsidRPr="0095102C" w:rsidRDefault="0019443C" w:rsidP="0019443C">
      <w:pPr>
        <w:pStyle w:val="WW-NormalWeb1"/>
        <w:numPr>
          <w:ilvl w:val="0"/>
          <w:numId w:val="8"/>
        </w:numPr>
        <w:spacing w:before="0" w:after="0"/>
        <w:ind w:left="284" w:hanging="284"/>
        <w:jc w:val="both"/>
        <w:rPr>
          <w:rFonts w:ascii="Arial" w:hAnsi="Arial" w:cs="Arial"/>
          <w:color w:val="FF0000"/>
          <w:sz w:val="18"/>
          <w:szCs w:val="18"/>
        </w:rPr>
      </w:pPr>
      <w:r w:rsidRPr="0095102C">
        <w:rPr>
          <w:rFonts w:ascii="Arial" w:hAnsi="Arial" w:cs="Arial"/>
          <w:b/>
          <w:bCs/>
          <w:color w:val="FF0000"/>
          <w:sz w:val="18"/>
          <w:szCs w:val="18"/>
        </w:rPr>
        <w:t xml:space="preserve">AMAÇ VE HEDEFLER </w:t>
      </w:r>
    </w:p>
    <w:p w14:paraId="778D17DD" w14:textId="77777777" w:rsidR="004A6FFD" w:rsidRDefault="004A6FFD" w:rsidP="0019443C">
      <w:pPr>
        <w:pStyle w:val="ListeParagraf"/>
        <w:spacing w:after="0" w:line="240" w:lineRule="auto"/>
        <w:ind w:left="0"/>
        <w:jc w:val="both"/>
        <w:rPr>
          <w:rFonts w:ascii="Arial" w:eastAsia="Times New Roman" w:hAnsi="Arial" w:cs="Arial"/>
          <w:bCs/>
          <w:sz w:val="18"/>
          <w:szCs w:val="18"/>
          <w:lang w:val="tr-TR" w:eastAsia="ar-SA"/>
        </w:rPr>
      </w:pPr>
    </w:p>
    <w:p w14:paraId="7AD97A75" w14:textId="77777777" w:rsidR="0019443C" w:rsidRDefault="0019443C" w:rsidP="0019443C">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043BE068" w14:textId="77777777" w:rsidR="00A16394" w:rsidRPr="00747CB3" w:rsidRDefault="00A16394">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097517" w:rsidRPr="00747CB3" w14:paraId="415830FC" w14:textId="77777777">
        <w:tc>
          <w:tcPr>
            <w:tcW w:w="10400" w:type="dxa"/>
            <w:tcBorders>
              <w:top w:val="single" w:sz="4" w:space="0" w:color="000000"/>
              <w:left w:val="single" w:sz="4" w:space="0" w:color="000000"/>
              <w:bottom w:val="single" w:sz="4" w:space="0" w:color="000000"/>
              <w:right w:val="single" w:sz="4" w:space="0" w:color="000000"/>
            </w:tcBorders>
          </w:tcPr>
          <w:p w14:paraId="412A2FBC" w14:textId="77777777" w:rsidR="00A16394" w:rsidRDefault="00A16394" w:rsidP="00E22DE6">
            <w:pPr>
              <w:pStyle w:val="WW-NormalWeb1"/>
              <w:snapToGrid w:val="0"/>
              <w:spacing w:before="0" w:after="0"/>
              <w:jc w:val="both"/>
            </w:pPr>
          </w:p>
          <w:p w14:paraId="710DD59B" w14:textId="77777777" w:rsidR="00E22DE6" w:rsidRDefault="00E22DE6" w:rsidP="00E22DE6">
            <w:pPr>
              <w:pStyle w:val="WW-NormalWeb1"/>
              <w:snapToGrid w:val="0"/>
              <w:spacing w:before="0" w:after="0"/>
              <w:jc w:val="both"/>
              <w:rPr>
                <w:rFonts w:ascii="Arial" w:hAnsi="Arial" w:cs="Arial"/>
                <w:color w:val="000000"/>
                <w:sz w:val="18"/>
                <w:szCs w:val="18"/>
              </w:rPr>
            </w:pPr>
          </w:p>
          <w:p w14:paraId="3C564A19" w14:textId="77777777" w:rsidR="00E22DE6" w:rsidRDefault="00E22DE6" w:rsidP="00E22DE6">
            <w:pPr>
              <w:pStyle w:val="WW-NormalWeb1"/>
              <w:snapToGrid w:val="0"/>
              <w:spacing w:before="0" w:after="0"/>
              <w:jc w:val="both"/>
              <w:rPr>
                <w:rFonts w:ascii="Arial" w:hAnsi="Arial" w:cs="Arial"/>
                <w:color w:val="000000"/>
                <w:sz w:val="18"/>
                <w:szCs w:val="18"/>
              </w:rPr>
            </w:pPr>
          </w:p>
          <w:p w14:paraId="6BD15640" w14:textId="77777777" w:rsidR="00DA00C5" w:rsidRDefault="00DA00C5" w:rsidP="00E22DE6">
            <w:pPr>
              <w:pStyle w:val="WW-NormalWeb1"/>
              <w:snapToGrid w:val="0"/>
              <w:spacing w:before="0" w:after="0"/>
              <w:jc w:val="both"/>
              <w:rPr>
                <w:rFonts w:ascii="Arial" w:hAnsi="Arial" w:cs="Arial"/>
                <w:color w:val="000000"/>
                <w:sz w:val="18"/>
                <w:szCs w:val="18"/>
              </w:rPr>
            </w:pPr>
          </w:p>
          <w:p w14:paraId="58E6D573" w14:textId="77777777" w:rsidR="00DA00C5" w:rsidRDefault="00DA00C5" w:rsidP="00E22DE6">
            <w:pPr>
              <w:pStyle w:val="WW-NormalWeb1"/>
              <w:snapToGrid w:val="0"/>
              <w:spacing w:before="0" w:after="0"/>
              <w:jc w:val="both"/>
              <w:rPr>
                <w:rFonts w:ascii="Arial" w:hAnsi="Arial" w:cs="Arial"/>
                <w:color w:val="000000"/>
                <w:sz w:val="18"/>
                <w:szCs w:val="18"/>
              </w:rPr>
            </w:pPr>
          </w:p>
          <w:p w14:paraId="2A9794E4" w14:textId="77777777" w:rsidR="00DA00C5" w:rsidRDefault="00DA00C5" w:rsidP="00E22DE6">
            <w:pPr>
              <w:pStyle w:val="WW-NormalWeb1"/>
              <w:snapToGrid w:val="0"/>
              <w:spacing w:before="0" w:after="0"/>
              <w:jc w:val="both"/>
              <w:rPr>
                <w:rFonts w:ascii="Arial" w:hAnsi="Arial" w:cs="Arial"/>
                <w:color w:val="000000"/>
                <w:sz w:val="18"/>
                <w:szCs w:val="18"/>
              </w:rPr>
            </w:pPr>
          </w:p>
          <w:p w14:paraId="1FFB4A44" w14:textId="77777777" w:rsidR="00E22DE6" w:rsidRDefault="00E22DE6" w:rsidP="00E22DE6">
            <w:pPr>
              <w:pStyle w:val="WW-NormalWeb1"/>
              <w:snapToGrid w:val="0"/>
              <w:spacing w:before="0" w:after="0"/>
              <w:jc w:val="both"/>
              <w:rPr>
                <w:rFonts w:ascii="Arial" w:hAnsi="Arial" w:cs="Arial"/>
                <w:color w:val="000000"/>
                <w:sz w:val="18"/>
                <w:szCs w:val="18"/>
              </w:rPr>
            </w:pPr>
          </w:p>
          <w:p w14:paraId="344A94EC" w14:textId="77777777" w:rsidR="00E22DE6" w:rsidRDefault="00E22DE6" w:rsidP="00E22DE6">
            <w:pPr>
              <w:pStyle w:val="WW-NormalWeb1"/>
              <w:snapToGrid w:val="0"/>
              <w:spacing w:before="0" w:after="0"/>
              <w:jc w:val="both"/>
              <w:rPr>
                <w:rFonts w:ascii="Arial" w:hAnsi="Arial" w:cs="Arial"/>
                <w:color w:val="000000"/>
                <w:sz w:val="18"/>
                <w:szCs w:val="18"/>
              </w:rPr>
            </w:pPr>
          </w:p>
          <w:p w14:paraId="12C8EDD1" w14:textId="065CE1AE" w:rsidR="00E22DE6" w:rsidRPr="00747CB3" w:rsidRDefault="00E22DE6" w:rsidP="00E22DE6">
            <w:pPr>
              <w:pStyle w:val="WW-NormalWeb1"/>
              <w:snapToGrid w:val="0"/>
              <w:spacing w:before="0" w:after="0"/>
              <w:jc w:val="both"/>
              <w:rPr>
                <w:rFonts w:ascii="Arial" w:hAnsi="Arial" w:cs="Arial"/>
                <w:color w:val="000000"/>
                <w:sz w:val="18"/>
                <w:szCs w:val="18"/>
              </w:rPr>
            </w:pPr>
          </w:p>
        </w:tc>
      </w:tr>
    </w:tbl>
    <w:p w14:paraId="6F5C0704" w14:textId="77777777" w:rsidR="002B3D90" w:rsidRPr="0095102C" w:rsidRDefault="002B3D90">
      <w:pPr>
        <w:pStyle w:val="WW-NormalWeb1"/>
        <w:spacing w:before="0" w:after="0"/>
        <w:jc w:val="both"/>
        <w:rPr>
          <w:rFonts w:ascii="Arial" w:hAnsi="Arial" w:cs="Arial"/>
          <w:color w:val="FF0000"/>
          <w:sz w:val="18"/>
          <w:szCs w:val="18"/>
        </w:rPr>
      </w:pPr>
    </w:p>
    <w:p w14:paraId="38860BA1" w14:textId="77777777" w:rsidR="00683A22" w:rsidRPr="0095102C" w:rsidRDefault="00683A22" w:rsidP="00683A22">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KONU, KAPSAM ve LİTERATÜR ÖZETİ</w:t>
      </w:r>
    </w:p>
    <w:p w14:paraId="0978FDFA" w14:textId="77777777" w:rsidR="00683A22" w:rsidRPr="00982C60" w:rsidRDefault="00683A22" w:rsidP="00683A22">
      <w:pPr>
        <w:pStyle w:val="WW-NormalWeb1"/>
        <w:spacing w:before="0" w:after="0"/>
        <w:jc w:val="both"/>
        <w:rPr>
          <w:rFonts w:ascii="Arial" w:hAnsi="Arial" w:cs="Arial"/>
          <w:b/>
          <w:bCs/>
          <w:sz w:val="18"/>
          <w:szCs w:val="18"/>
        </w:rPr>
      </w:pPr>
    </w:p>
    <w:p w14:paraId="01B4152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sidR="000E5646">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0047733D">
        <w:rPr>
          <w:rFonts w:ascii="Arial" w:eastAsia="Times New Roman" w:hAnsi="Arial" w:cs="Arial"/>
          <w:bCs/>
          <w:sz w:val="18"/>
          <w:szCs w:val="18"/>
          <w:lang w:val="tr-TR" w:eastAsia="ar-SA"/>
        </w:rPr>
        <w:t>i</w:t>
      </w:r>
      <w:r w:rsidRPr="00982C60">
        <w:rPr>
          <w:rFonts w:ascii="Arial" w:eastAsia="Times New Roman" w:hAnsi="Arial" w:cs="Arial"/>
          <w:bCs/>
          <w:sz w:val="18"/>
          <w:szCs w:val="18"/>
          <w:lang w:val="tr-TR" w:eastAsia="ar-SA"/>
        </w:rPr>
        <w:t>lgili bilim/teknoloji alan(lar)ındaki literatür taraması ve değerlendirilmesi yapılarak proje konusunun literatürdeki önemi, arka</w:t>
      </w:r>
      <w:r w:rsidR="0037344E">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hususlar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14:paraId="749CF90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p>
    <w:p w14:paraId="450B26D1" w14:textId="30E4A28B" w:rsidR="00683A22" w:rsidRPr="00982C60" w:rsidRDefault="00683A22" w:rsidP="00683A22">
      <w:pPr>
        <w:pStyle w:val="ListeParagraf"/>
        <w:spacing w:after="0" w:line="240" w:lineRule="auto"/>
        <w:ind w:left="0"/>
        <w:jc w:val="both"/>
        <w:rPr>
          <w:rFonts w:ascii="Arial" w:eastAsia="Times New Roman" w:hAnsi="Arial" w:cs="Arial"/>
          <w:b/>
          <w:bCs/>
          <w:color w:val="548DD4"/>
          <w:sz w:val="18"/>
          <w:szCs w:val="18"/>
          <w:lang w:val="tr-TR" w:eastAsia="ar-SA"/>
        </w:rPr>
      </w:pPr>
      <w:r w:rsidRPr="00982C60">
        <w:rPr>
          <w:rFonts w:ascii="Arial" w:eastAsia="Times New Roman" w:hAnsi="Arial" w:cs="Arial"/>
          <w:bCs/>
          <w:sz w:val="18"/>
          <w:szCs w:val="18"/>
          <w:lang w:val="tr-TR" w:eastAsia="ar-SA"/>
        </w:rPr>
        <w:t xml:space="preserve">Literatür değerlendirmesi yapılırken </w:t>
      </w:r>
      <w:r w:rsidRPr="00982C60">
        <w:rPr>
          <w:rFonts w:ascii="Arial" w:hAnsi="Arial" w:cs="Arial"/>
          <w:sz w:val="18"/>
          <w:szCs w:val="18"/>
          <w:u w:val="single"/>
          <w:lang w:val="tr-TR"/>
        </w:rPr>
        <w:t>ham bir literatür listesi değil</w:t>
      </w:r>
      <w:r w:rsidRPr="00982C60">
        <w:rPr>
          <w:rFonts w:ascii="Arial" w:hAnsi="Arial" w:cs="Arial"/>
          <w:sz w:val="18"/>
          <w:szCs w:val="18"/>
          <w:lang w:val="tr-TR"/>
        </w:rPr>
        <w:t>, ilgili literatürün özet ha</w:t>
      </w:r>
      <w:r w:rsidR="00AF46A9">
        <w:rPr>
          <w:rFonts w:ascii="Arial" w:hAnsi="Arial" w:cs="Arial"/>
          <w:sz w:val="18"/>
          <w:szCs w:val="18"/>
          <w:lang w:val="tr-TR"/>
        </w:rPr>
        <w:t>linde bir analizi sunulmalıdır. Kaynaklar</w:t>
      </w:r>
      <w:r w:rsidR="00DA00C5">
        <w:rPr>
          <w:rFonts w:ascii="Arial" w:hAnsi="Arial" w:cs="Arial"/>
          <w:color w:val="000000"/>
          <w:sz w:val="18"/>
          <w:szCs w:val="18"/>
          <w:lang w:val="tr-TR"/>
        </w:rPr>
        <w:t xml:space="preserve"> 8.maddede </w:t>
      </w:r>
      <w:r w:rsidRPr="00982C60">
        <w:rPr>
          <w:rFonts w:ascii="Arial" w:hAnsi="Arial" w:cs="Arial"/>
          <w:color w:val="000000"/>
          <w:sz w:val="18"/>
          <w:szCs w:val="18"/>
          <w:lang w:val="tr-TR"/>
        </w:rPr>
        <w:t>verilmelidir.</w:t>
      </w:r>
    </w:p>
    <w:p w14:paraId="57DCE83B"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574F2406"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50C60423" w14:textId="77777777" w:rsidR="00797713" w:rsidRDefault="00797713">
            <w:pPr>
              <w:pStyle w:val="WW-NormalWeb1"/>
              <w:spacing w:before="0" w:after="0"/>
              <w:jc w:val="both"/>
              <w:rPr>
                <w:rFonts w:ascii="Arial" w:hAnsi="Arial" w:cs="Arial"/>
                <w:b/>
                <w:bCs/>
                <w:color w:val="000000"/>
                <w:sz w:val="18"/>
                <w:szCs w:val="18"/>
              </w:rPr>
            </w:pPr>
          </w:p>
          <w:p w14:paraId="53235CAC" w14:textId="77777777" w:rsidR="00797713" w:rsidRDefault="00797713" w:rsidP="00A144AF">
            <w:pPr>
              <w:autoSpaceDE w:val="0"/>
              <w:autoSpaceDN w:val="0"/>
              <w:adjustRightInd w:val="0"/>
              <w:spacing w:line="360" w:lineRule="auto"/>
              <w:jc w:val="both"/>
            </w:pPr>
          </w:p>
          <w:p w14:paraId="3C8D3B6D" w14:textId="77777777" w:rsidR="00E22DE6" w:rsidRDefault="00E22DE6" w:rsidP="00A144AF">
            <w:pPr>
              <w:autoSpaceDE w:val="0"/>
              <w:autoSpaceDN w:val="0"/>
              <w:adjustRightInd w:val="0"/>
              <w:spacing w:line="360" w:lineRule="auto"/>
              <w:jc w:val="both"/>
            </w:pPr>
          </w:p>
          <w:p w14:paraId="7A27BE5B" w14:textId="77777777" w:rsidR="00E22DE6" w:rsidRDefault="00E22DE6" w:rsidP="00A144AF">
            <w:pPr>
              <w:autoSpaceDE w:val="0"/>
              <w:autoSpaceDN w:val="0"/>
              <w:adjustRightInd w:val="0"/>
              <w:spacing w:line="360" w:lineRule="auto"/>
              <w:jc w:val="both"/>
            </w:pPr>
          </w:p>
          <w:p w14:paraId="666BF97D" w14:textId="681148EE" w:rsidR="00E22DE6" w:rsidRPr="00A144AF" w:rsidRDefault="00E22DE6" w:rsidP="00A144AF">
            <w:pPr>
              <w:autoSpaceDE w:val="0"/>
              <w:autoSpaceDN w:val="0"/>
              <w:adjustRightInd w:val="0"/>
              <w:spacing w:line="360" w:lineRule="auto"/>
              <w:jc w:val="both"/>
            </w:pPr>
          </w:p>
        </w:tc>
      </w:tr>
    </w:tbl>
    <w:p w14:paraId="1225DE70" w14:textId="77777777" w:rsidR="004A6FFD" w:rsidRPr="0095102C" w:rsidRDefault="004A6FFD">
      <w:pPr>
        <w:pStyle w:val="WW-NormalWeb1"/>
        <w:spacing w:before="0" w:after="0"/>
        <w:jc w:val="both"/>
        <w:rPr>
          <w:rFonts w:ascii="Arial" w:hAnsi="Arial" w:cs="Arial"/>
          <w:color w:val="FF0000"/>
          <w:sz w:val="18"/>
          <w:szCs w:val="18"/>
        </w:rPr>
      </w:pPr>
    </w:p>
    <w:p w14:paraId="51D32383" w14:textId="77777777" w:rsidR="00F733BE" w:rsidRPr="0095102C" w:rsidRDefault="00F733BE" w:rsidP="00F733BE">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ÖZGÜN DEĞER</w:t>
      </w:r>
    </w:p>
    <w:p w14:paraId="2C06349A" w14:textId="77777777" w:rsidR="00F733BE" w:rsidRPr="00982C60" w:rsidRDefault="00F733BE" w:rsidP="00F733BE">
      <w:pPr>
        <w:pStyle w:val="WW-NormalWeb1"/>
        <w:spacing w:before="0" w:after="0"/>
        <w:ind w:left="360"/>
        <w:jc w:val="both"/>
        <w:rPr>
          <w:rFonts w:ascii="Arial" w:hAnsi="Arial" w:cs="Arial"/>
          <w:sz w:val="18"/>
          <w:szCs w:val="18"/>
        </w:rPr>
      </w:pPr>
    </w:p>
    <w:p w14:paraId="051CD3E3" w14:textId="77777777" w:rsidR="00F733BE" w:rsidRPr="00982C60" w:rsidRDefault="00F733BE" w:rsidP="00F733BE">
      <w:pPr>
        <w:pStyle w:val="ListeParagraf"/>
        <w:spacing w:after="0" w:line="240" w:lineRule="auto"/>
        <w:ind w:left="0"/>
        <w:jc w:val="both"/>
        <w:rPr>
          <w:rFonts w:ascii="Arial" w:hAnsi="Arial" w:cs="Arial"/>
          <w:color w:val="000000"/>
          <w:sz w:val="18"/>
          <w:szCs w:val="18"/>
          <w:lang w:val="tr-TR"/>
        </w:rPr>
      </w:pPr>
      <w:r w:rsidRPr="00982C60">
        <w:rPr>
          <w:rFonts w:ascii="Arial" w:hAnsi="Arial" w:cs="Arial"/>
          <w:color w:val="000000"/>
          <w:sz w:val="18"/>
          <w:szCs w:val="18"/>
          <w:lang w:val="tr-TR"/>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p w14:paraId="3DF95A12"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34B3FDFE"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0DD018CD" w14:textId="71E121D7" w:rsidR="00A144AF" w:rsidRDefault="00A144AF" w:rsidP="00A144AF">
            <w:pPr>
              <w:autoSpaceDE w:val="0"/>
              <w:autoSpaceDN w:val="0"/>
              <w:adjustRightInd w:val="0"/>
              <w:spacing w:line="360" w:lineRule="auto"/>
              <w:jc w:val="both"/>
            </w:pPr>
          </w:p>
          <w:p w14:paraId="61F97E7B" w14:textId="3B76314A" w:rsidR="00E22DE6" w:rsidRDefault="00E22DE6" w:rsidP="00A144AF">
            <w:pPr>
              <w:autoSpaceDE w:val="0"/>
              <w:autoSpaceDN w:val="0"/>
              <w:adjustRightInd w:val="0"/>
              <w:spacing w:line="360" w:lineRule="auto"/>
              <w:jc w:val="both"/>
            </w:pPr>
          </w:p>
          <w:p w14:paraId="404DC058" w14:textId="01D8CF5B" w:rsidR="00E22DE6" w:rsidRDefault="00E22DE6" w:rsidP="00A144AF">
            <w:pPr>
              <w:autoSpaceDE w:val="0"/>
              <w:autoSpaceDN w:val="0"/>
              <w:adjustRightInd w:val="0"/>
              <w:spacing w:line="360" w:lineRule="auto"/>
              <w:jc w:val="both"/>
            </w:pPr>
          </w:p>
          <w:p w14:paraId="7597924C" w14:textId="77777777" w:rsidR="00E22DE6" w:rsidRPr="00FF6B28" w:rsidRDefault="00E22DE6" w:rsidP="00A144AF">
            <w:pPr>
              <w:autoSpaceDE w:val="0"/>
              <w:autoSpaceDN w:val="0"/>
              <w:adjustRightInd w:val="0"/>
              <w:spacing w:line="360" w:lineRule="auto"/>
              <w:jc w:val="both"/>
            </w:pPr>
          </w:p>
          <w:p w14:paraId="03541A23" w14:textId="77777777" w:rsidR="00797713" w:rsidRDefault="00797713">
            <w:pPr>
              <w:pStyle w:val="WW-NormalWeb1"/>
              <w:spacing w:before="0" w:after="0"/>
              <w:jc w:val="both"/>
              <w:rPr>
                <w:rFonts w:ascii="Arial" w:hAnsi="Arial" w:cs="Arial"/>
                <w:b/>
                <w:bCs/>
                <w:color w:val="000000"/>
                <w:sz w:val="18"/>
                <w:szCs w:val="18"/>
              </w:rPr>
            </w:pPr>
          </w:p>
          <w:p w14:paraId="4C7B63E4" w14:textId="77777777" w:rsidR="00A16394" w:rsidRDefault="00A16394">
            <w:pPr>
              <w:pStyle w:val="WW-NormalWeb1"/>
              <w:spacing w:before="0" w:after="0"/>
              <w:jc w:val="both"/>
              <w:rPr>
                <w:rFonts w:ascii="Arial" w:hAnsi="Arial" w:cs="Arial"/>
                <w:b/>
                <w:bCs/>
                <w:color w:val="000000"/>
                <w:sz w:val="18"/>
                <w:szCs w:val="18"/>
              </w:rPr>
            </w:pPr>
          </w:p>
        </w:tc>
      </w:tr>
    </w:tbl>
    <w:p w14:paraId="7823D3C9" w14:textId="77777777" w:rsidR="00797713" w:rsidRPr="0095102C" w:rsidRDefault="00797713" w:rsidP="00797713">
      <w:pPr>
        <w:pStyle w:val="WW-NormalWeb1"/>
        <w:spacing w:before="0" w:after="0"/>
        <w:jc w:val="both"/>
        <w:rPr>
          <w:rFonts w:ascii="Arial" w:hAnsi="Arial" w:cs="Arial"/>
          <w:color w:val="FF0000"/>
          <w:sz w:val="18"/>
          <w:szCs w:val="18"/>
        </w:rPr>
      </w:pPr>
    </w:p>
    <w:p w14:paraId="1180B00C" w14:textId="77777777" w:rsidR="009B22BB" w:rsidRPr="0095102C" w:rsidRDefault="009B22BB" w:rsidP="009B22BB">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YÖNTEM</w:t>
      </w:r>
    </w:p>
    <w:p w14:paraId="10EE70BD" w14:textId="77777777" w:rsidR="009B22BB" w:rsidRPr="00982C60" w:rsidRDefault="009B22BB" w:rsidP="009B22BB">
      <w:pPr>
        <w:pStyle w:val="WW-NormalWeb1"/>
        <w:spacing w:before="0" w:after="0"/>
        <w:ind w:left="360"/>
        <w:jc w:val="both"/>
        <w:rPr>
          <w:rFonts w:ascii="Arial" w:hAnsi="Arial" w:cs="Arial"/>
          <w:sz w:val="18"/>
          <w:szCs w:val="18"/>
        </w:rPr>
      </w:pPr>
    </w:p>
    <w:p w14:paraId="2667B4DD" w14:textId="77777777" w:rsidR="009B22BB" w:rsidRPr="00982C60" w:rsidRDefault="009B22BB" w:rsidP="009B22BB">
      <w:pPr>
        <w:pStyle w:val="ListeParagraf"/>
        <w:spacing w:after="0" w:line="240" w:lineRule="auto"/>
        <w:ind w:left="0"/>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73925095" w14:textId="77777777" w:rsidR="009B22BB" w:rsidRPr="00982C60" w:rsidRDefault="009B22BB" w:rsidP="009B22BB">
      <w:pPr>
        <w:pStyle w:val="ListeParagraf"/>
        <w:spacing w:after="0" w:line="240" w:lineRule="auto"/>
        <w:ind w:left="0"/>
        <w:jc w:val="both"/>
        <w:rPr>
          <w:rFonts w:ascii="Arial" w:hAnsi="Arial" w:cs="Arial"/>
          <w:color w:val="000000"/>
          <w:sz w:val="10"/>
          <w:szCs w:val="16"/>
          <w:lang w:val="tr-TR"/>
        </w:rPr>
      </w:pPr>
    </w:p>
    <w:p w14:paraId="4F2A5D36" w14:textId="77777777" w:rsidR="009B22BB" w:rsidRPr="00982C60" w:rsidRDefault="009B22BB" w:rsidP="009B22BB">
      <w:pPr>
        <w:pStyle w:val="WW-NormalWeb1"/>
        <w:spacing w:before="0" w:after="0"/>
        <w:jc w:val="both"/>
        <w:rPr>
          <w:rFonts w:ascii="Arial" w:hAnsi="Arial" w:cs="Arial"/>
          <w:color w:val="000000"/>
          <w:sz w:val="18"/>
        </w:rPr>
      </w:pPr>
      <w:r w:rsidRPr="00982C60">
        <w:rPr>
          <w:rFonts w:ascii="Arial" w:hAnsi="Arial" w:cs="Arial"/>
          <w:color w:val="000000"/>
          <w:sz w:val="18"/>
        </w:rPr>
        <w:t xml:space="preserve">Projede uygulanacak yöntem(ler)le ilerleme </w:t>
      </w:r>
      <w:r w:rsidRPr="00D946F4">
        <w:rPr>
          <w:rFonts w:ascii="Arial" w:hAnsi="Arial" w:cs="Arial"/>
          <w:color w:val="000000"/>
          <w:sz w:val="18"/>
        </w:rPr>
        <w:t>kaydedilememesi durumunda devreye sokulacak alternatif yöntem</w:t>
      </w:r>
      <w:r w:rsidR="00316AB2" w:rsidRPr="00D946F4">
        <w:rPr>
          <w:rFonts w:ascii="Arial" w:hAnsi="Arial" w:cs="Arial"/>
          <w:color w:val="000000"/>
          <w:sz w:val="18"/>
        </w:rPr>
        <w:t>(</w:t>
      </w:r>
      <w:r w:rsidRPr="00D946F4">
        <w:rPr>
          <w:rFonts w:ascii="Arial" w:hAnsi="Arial" w:cs="Arial"/>
          <w:color w:val="000000"/>
          <w:sz w:val="18"/>
        </w:rPr>
        <w:t>ler</w:t>
      </w:r>
      <w:r w:rsidR="00316AB2" w:rsidRPr="00D946F4">
        <w:rPr>
          <w:rFonts w:ascii="Arial" w:hAnsi="Arial" w:cs="Arial"/>
          <w:color w:val="000000"/>
          <w:sz w:val="18"/>
        </w:rPr>
        <w:t>)</w:t>
      </w:r>
      <w:r w:rsidRPr="00D946F4">
        <w:rPr>
          <w:rFonts w:ascii="Arial" w:hAnsi="Arial" w:cs="Arial"/>
          <w:color w:val="000000"/>
          <w:sz w:val="18"/>
        </w:rPr>
        <w:t xml:space="preserve"> </w:t>
      </w:r>
      <w:r w:rsidR="003A04EB">
        <w:rPr>
          <w:rFonts w:ascii="Arial" w:hAnsi="Arial" w:cs="Arial"/>
          <w:color w:val="000000"/>
          <w:sz w:val="18"/>
        </w:rPr>
        <w:t>de</w:t>
      </w:r>
      <w:r w:rsidRPr="00D946F4">
        <w:rPr>
          <w:rFonts w:ascii="Arial" w:hAnsi="Arial" w:cs="Arial"/>
          <w:color w:val="000000"/>
          <w:sz w:val="18"/>
        </w:rPr>
        <w:t xml:space="preserve"> belirlenerek </w:t>
      </w:r>
      <w:r w:rsidR="000B20B7" w:rsidRPr="00D946F4">
        <w:rPr>
          <w:rFonts w:ascii="Arial" w:hAnsi="Arial" w:cs="Arial"/>
          <w:color w:val="000000"/>
          <w:sz w:val="18"/>
        </w:rPr>
        <w:t xml:space="preserve">açık bir şekilde </w:t>
      </w:r>
      <w:r w:rsidRPr="00D946F4">
        <w:rPr>
          <w:rFonts w:ascii="Arial" w:hAnsi="Arial" w:cs="Arial"/>
          <w:color w:val="000000"/>
          <w:sz w:val="18"/>
        </w:rPr>
        <w:t>ifade edilmelidir.</w:t>
      </w:r>
    </w:p>
    <w:p w14:paraId="2746CED7"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6E4CFBB4" w14:textId="77777777" w:rsidTr="0095102C">
        <w:trPr>
          <w:trHeight w:val="1166"/>
        </w:trPr>
        <w:tc>
          <w:tcPr>
            <w:tcW w:w="5000" w:type="pct"/>
            <w:tcBorders>
              <w:top w:val="single" w:sz="4" w:space="0" w:color="auto"/>
              <w:left w:val="single" w:sz="4" w:space="0" w:color="auto"/>
              <w:bottom w:val="single" w:sz="4" w:space="0" w:color="auto"/>
              <w:right w:val="single" w:sz="4" w:space="0" w:color="auto"/>
            </w:tcBorders>
          </w:tcPr>
          <w:p w14:paraId="0D8471C1" w14:textId="52D46F50" w:rsidR="00797713" w:rsidRDefault="00797713">
            <w:pPr>
              <w:pStyle w:val="WW-NormalWeb1"/>
              <w:spacing w:before="0" w:after="0"/>
              <w:jc w:val="both"/>
              <w:rPr>
                <w:rFonts w:ascii="Arial" w:hAnsi="Arial" w:cs="Arial"/>
                <w:b/>
                <w:bCs/>
                <w:color w:val="000000"/>
                <w:sz w:val="18"/>
                <w:szCs w:val="18"/>
              </w:rPr>
            </w:pPr>
          </w:p>
          <w:p w14:paraId="3ABF2AA7" w14:textId="52D4134C" w:rsidR="00E22DE6" w:rsidRDefault="00E22DE6">
            <w:pPr>
              <w:pStyle w:val="WW-NormalWeb1"/>
              <w:spacing w:before="0" w:after="0"/>
              <w:jc w:val="both"/>
              <w:rPr>
                <w:rFonts w:ascii="Arial" w:hAnsi="Arial" w:cs="Arial"/>
                <w:b/>
                <w:bCs/>
                <w:color w:val="000000"/>
                <w:sz w:val="18"/>
                <w:szCs w:val="18"/>
              </w:rPr>
            </w:pPr>
          </w:p>
          <w:p w14:paraId="2CF52127" w14:textId="5305A724" w:rsidR="00E22DE6" w:rsidRDefault="00E22DE6">
            <w:pPr>
              <w:pStyle w:val="WW-NormalWeb1"/>
              <w:spacing w:before="0" w:after="0"/>
              <w:jc w:val="both"/>
              <w:rPr>
                <w:rFonts w:ascii="Arial" w:hAnsi="Arial" w:cs="Arial"/>
                <w:b/>
                <w:bCs/>
                <w:color w:val="000000"/>
                <w:sz w:val="18"/>
                <w:szCs w:val="18"/>
              </w:rPr>
            </w:pPr>
          </w:p>
          <w:p w14:paraId="1B3FFAAF" w14:textId="0080C0C7" w:rsidR="00E22DE6" w:rsidRDefault="00E22DE6">
            <w:pPr>
              <w:pStyle w:val="WW-NormalWeb1"/>
              <w:spacing w:before="0" w:after="0"/>
              <w:jc w:val="both"/>
              <w:rPr>
                <w:rFonts w:ascii="Arial" w:hAnsi="Arial" w:cs="Arial"/>
                <w:b/>
                <w:bCs/>
                <w:color w:val="000000"/>
                <w:sz w:val="18"/>
                <w:szCs w:val="18"/>
              </w:rPr>
            </w:pPr>
          </w:p>
          <w:p w14:paraId="6F7E1D3B" w14:textId="45F24B9A" w:rsidR="00E22DE6" w:rsidRDefault="00E22DE6">
            <w:pPr>
              <w:pStyle w:val="WW-NormalWeb1"/>
              <w:spacing w:before="0" w:after="0"/>
              <w:jc w:val="both"/>
              <w:rPr>
                <w:rFonts w:ascii="Arial" w:hAnsi="Arial" w:cs="Arial"/>
                <w:b/>
                <w:bCs/>
                <w:color w:val="000000"/>
                <w:sz w:val="18"/>
                <w:szCs w:val="18"/>
              </w:rPr>
            </w:pPr>
          </w:p>
          <w:p w14:paraId="7B4B37B8" w14:textId="77777777" w:rsidR="0095102C" w:rsidRDefault="0095102C">
            <w:pPr>
              <w:pStyle w:val="WW-NormalWeb1"/>
              <w:spacing w:before="0" w:after="0"/>
              <w:jc w:val="both"/>
              <w:rPr>
                <w:rFonts w:ascii="Arial" w:hAnsi="Arial" w:cs="Arial"/>
                <w:b/>
                <w:bCs/>
                <w:color w:val="000000"/>
                <w:sz w:val="18"/>
                <w:szCs w:val="18"/>
              </w:rPr>
            </w:pPr>
          </w:p>
          <w:p w14:paraId="7929D66C" w14:textId="5513F082" w:rsidR="00E22DE6" w:rsidRDefault="00E22DE6">
            <w:pPr>
              <w:pStyle w:val="WW-NormalWeb1"/>
              <w:spacing w:before="0" w:after="0"/>
              <w:jc w:val="both"/>
              <w:rPr>
                <w:rFonts w:ascii="Arial" w:hAnsi="Arial" w:cs="Arial"/>
                <w:b/>
                <w:bCs/>
                <w:color w:val="000000"/>
                <w:sz w:val="18"/>
                <w:szCs w:val="18"/>
              </w:rPr>
            </w:pPr>
          </w:p>
          <w:p w14:paraId="78FE8E0E" w14:textId="77777777" w:rsidR="00E22DE6" w:rsidRDefault="00E22DE6">
            <w:pPr>
              <w:pStyle w:val="WW-NormalWeb1"/>
              <w:spacing w:before="0" w:after="0"/>
              <w:jc w:val="both"/>
              <w:rPr>
                <w:rFonts w:ascii="Arial" w:hAnsi="Arial" w:cs="Arial"/>
                <w:b/>
                <w:bCs/>
                <w:color w:val="000000"/>
                <w:sz w:val="18"/>
                <w:szCs w:val="18"/>
              </w:rPr>
            </w:pPr>
          </w:p>
          <w:p w14:paraId="2364D506" w14:textId="77777777" w:rsidR="00A16394" w:rsidRDefault="00A16394">
            <w:pPr>
              <w:pStyle w:val="WW-NormalWeb1"/>
              <w:spacing w:before="0" w:after="0"/>
              <w:jc w:val="both"/>
              <w:rPr>
                <w:rFonts w:ascii="Arial" w:hAnsi="Arial" w:cs="Arial"/>
                <w:b/>
                <w:bCs/>
                <w:color w:val="000000"/>
                <w:sz w:val="18"/>
                <w:szCs w:val="18"/>
              </w:rPr>
            </w:pPr>
          </w:p>
        </w:tc>
      </w:tr>
    </w:tbl>
    <w:p w14:paraId="1A6125E6" w14:textId="77777777" w:rsidR="00797713" w:rsidRPr="005D6451" w:rsidRDefault="00797713" w:rsidP="00797713">
      <w:pPr>
        <w:pStyle w:val="WW-NormalWeb1"/>
        <w:spacing w:before="0" w:after="0"/>
        <w:jc w:val="both"/>
        <w:rPr>
          <w:rFonts w:ascii="Arial" w:hAnsi="Arial" w:cs="Arial"/>
          <w:b/>
          <w:bCs/>
          <w:sz w:val="18"/>
          <w:szCs w:val="18"/>
        </w:rPr>
      </w:pPr>
    </w:p>
    <w:p w14:paraId="1BF7A5A0" w14:textId="77777777" w:rsidR="00EA2CB6" w:rsidRPr="0095102C" w:rsidRDefault="006E5B44" w:rsidP="00EA2CB6">
      <w:pPr>
        <w:pStyle w:val="WW-NormalWeb1"/>
        <w:numPr>
          <w:ilvl w:val="0"/>
          <w:numId w:val="8"/>
        </w:numPr>
        <w:spacing w:before="0" w:after="0"/>
        <w:jc w:val="both"/>
        <w:rPr>
          <w:rFonts w:ascii="Arial" w:hAnsi="Arial" w:cs="Arial"/>
          <w:b/>
          <w:bCs/>
          <w:color w:val="FF0000"/>
          <w:sz w:val="18"/>
          <w:szCs w:val="18"/>
        </w:rPr>
      </w:pPr>
      <w:r w:rsidRPr="0095102C">
        <w:rPr>
          <w:rFonts w:ascii="Arial" w:hAnsi="Arial" w:cs="Arial"/>
          <w:b/>
          <w:bCs/>
          <w:color w:val="FF0000"/>
          <w:sz w:val="18"/>
          <w:szCs w:val="18"/>
        </w:rPr>
        <w:t>PROJE YÖNETİMİ</w:t>
      </w:r>
      <w:r w:rsidR="00523BF4" w:rsidRPr="0095102C">
        <w:rPr>
          <w:rFonts w:ascii="Arial" w:hAnsi="Arial" w:cs="Arial"/>
          <w:b/>
          <w:bCs/>
          <w:color w:val="FF0000"/>
          <w:sz w:val="18"/>
          <w:szCs w:val="18"/>
        </w:rPr>
        <w:t>,</w:t>
      </w:r>
      <w:r w:rsidRPr="0095102C">
        <w:rPr>
          <w:rFonts w:ascii="Arial" w:hAnsi="Arial" w:cs="Arial"/>
          <w:b/>
          <w:bCs/>
          <w:color w:val="FF0000"/>
          <w:sz w:val="18"/>
          <w:szCs w:val="18"/>
        </w:rPr>
        <w:t xml:space="preserve"> EKİP</w:t>
      </w:r>
      <w:r w:rsidR="00523BF4" w:rsidRPr="0095102C">
        <w:rPr>
          <w:rFonts w:ascii="Arial" w:hAnsi="Arial" w:cs="Arial"/>
          <w:b/>
          <w:bCs/>
          <w:color w:val="FF0000"/>
          <w:sz w:val="18"/>
          <w:szCs w:val="18"/>
        </w:rPr>
        <w:t xml:space="preserve"> VE</w:t>
      </w:r>
      <w:r w:rsidRPr="0095102C">
        <w:rPr>
          <w:rFonts w:ascii="Arial" w:hAnsi="Arial" w:cs="Arial"/>
          <w:b/>
          <w:bCs/>
          <w:color w:val="FF0000"/>
          <w:sz w:val="18"/>
          <w:szCs w:val="18"/>
        </w:rPr>
        <w:t xml:space="preserve"> </w:t>
      </w:r>
      <w:r w:rsidR="00523BF4" w:rsidRPr="0095102C">
        <w:rPr>
          <w:rFonts w:ascii="Arial" w:hAnsi="Arial" w:cs="Arial"/>
          <w:b/>
          <w:bCs/>
          <w:color w:val="FF0000"/>
          <w:sz w:val="18"/>
          <w:szCs w:val="18"/>
        </w:rPr>
        <w:t>ARAŞTIRMA OLANAKLARI</w:t>
      </w:r>
      <w:r w:rsidRPr="0095102C">
        <w:rPr>
          <w:rFonts w:ascii="Arial" w:hAnsi="Arial" w:cs="Arial"/>
          <w:b/>
          <w:bCs/>
          <w:color w:val="FF0000"/>
          <w:sz w:val="18"/>
          <w:szCs w:val="18"/>
        </w:rPr>
        <w:t xml:space="preserve">                                         </w:t>
      </w:r>
    </w:p>
    <w:p w14:paraId="07F5A21D" w14:textId="0A2F99C9" w:rsidR="00FD12D2" w:rsidRPr="00167D8E" w:rsidRDefault="00FD12D2" w:rsidP="00167D8E">
      <w:pPr>
        <w:pStyle w:val="WW-NormalWeb1"/>
        <w:tabs>
          <w:tab w:val="left" w:pos="426"/>
        </w:tabs>
        <w:spacing w:before="0" w:after="0" w:line="480" w:lineRule="auto"/>
        <w:jc w:val="both"/>
        <w:rPr>
          <w:rFonts w:ascii="Arial" w:hAnsi="Arial" w:cs="Arial"/>
          <w:b/>
          <w:bCs/>
          <w:sz w:val="18"/>
          <w:szCs w:val="18"/>
        </w:rPr>
      </w:pPr>
    </w:p>
    <w:p w14:paraId="7558F79E" w14:textId="1D5FABEB" w:rsidR="00D946F4" w:rsidRPr="0095102C" w:rsidRDefault="00D946F4" w:rsidP="0095102C">
      <w:pPr>
        <w:pStyle w:val="ListeParagraf"/>
        <w:numPr>
          <w:ilvl w:val="1"/>
          <w:numId w:val="15"/>
        </w:numPr>
        <w:spacing w:line="480" w:lineRule="auto"/>
        <w:jc w:val="both"/>
        <w:rPr>
          <w:rFonts w:ascii="Arial" w:hAnsi="Arial" w:cs="Arial"/>
          <w:b/>
          <w:bCs/>
          <w:sz w:val="18"/>
          <w:szCs w:val="18"/>
        </w:rPr>
      </w:pPr>
      <w:r w:rsidRPr="0095102C">
        <w:rPr>
          <w:rFonts w:ascii="Arial" w:hAnsi="Arial" w:cs="Arial"/>
          <w:b/>
          <w:bCs/>
          <w:sz w:val="18"/>
          <w:szCs w:val="18"/>
        </w:rPr>
        <w:t xml:space="preserve">BAŞARI ÖLÇÜTLERİ VE </w:t>
      </w:r>
      <w:r w:rsidR="00D456DB" w:rsidRPr="0095102C">
        <w:rPr>
          <w:rFonts w:ascii="Arial" w:hAnsi="Arial" w:cs="Arial"/>
          <w:b/>
          <w:bCs/>
          <w:sz w:val="18"/>
          <w:szCs w:val="18"/>
        </w:rPr>
        <w:t>RİSK YÖNETİMİ</w:t>
      </w:r>
      <w:r w:rsidRPr="0095102C">
        <w:rPr>
          <w:rFonts w:ascii="Arial" w:hAnsi="Arial" w:cs="Arial"/>
          <w:b/>
          <w:bCs/>
          <w:sz w:val="18"/>
          <w:szCs w:val="18"/>
        </w:rPr>
        <w:t xml:space="preserve"> </w:t>
      </w:r>
    </w:p>
    <w:p w14:paraId="54259141" w14:textId="365470C2" w:rsidR="00A0094E" w:rsidRDefault="00FD1A29" w:rsidP="00DA00C5">
      <w:pPr>
        <w:pStyle w:val="WW-NormalWeb1"/>
        <w:spacing w:before="0" w:after="0"/>
        <w:jc w:val="both"/>
        <w:rPr>
          <w:rFonts w:ascii="Arial" w:hAnsi="Arial" w:cs="Arial"/>
          <w:b/>
          <w:bCs/>
          <w:sz w:val="18"/>
          <w:szCs w:val="18"/>
        </w:rPr>
      </w:pPr>
      <w:r w:rsidRPr="00F11A3D">
        <w:rPr>
          <w:rFonts w:ascii="Arial" w:hAnsi="Arial" w:cs="Arial"/>
          <w:sz w:val="18"/>
          <w:szCs w:val="18"/>
        </w:rPr>
        <w:t>Projenin tam anlamıyla başarıya ulaşmış sa</w:t>
      </w:r>
      <w:r>
        <w:rPr>
          <w:rFonts w:ascii="Arial" w:hAnsi="Arial" w:cs="Arial"/>
          <w:sz w:val="18"/>
          <w:szCs w:val="18"/>
        </w:rPr>
        <w:t>yılabilmesi için</w:t>
      </w:r>
      <w:r w:rsidRPr="00054240">
        <w:rPr>
          <w:rFonts w:ascii="Arial" w:hAnsi="Arial" w:cs="Arial"/>
          <w:sz w:val="18"/>
          <w:szCs w:val="18"/>
          <w:lang w:eastAsia="tr-TR"/>
        </w:rPr>
        <w:t xml:space="preserve"> </w:t>
      </w:r>
      <w:r w:rsidRPr="00F11A3D">
        <w:rPr>
          <w:rFonts w:ascii="Arial" w:hAnsi="Arial" w:cs="Arial"/>
          <w:b/>
          <w:bCs/>
          <w:sz w:val="18"/>
          <w:szCs w:val="18"/>
          <w:lang w:eastAsia="tr-TR"/>
        </w:rPr>
        <w:t>İş-Zaman Çizelgesinde</w:t>
      </w:r>
      <w:r w:rsidRPr="00F11A3D">
        <w:rPr>
          <w:rFonts w:ascii="Arial" w:hAnsi="Arial" w:cs="Arial"/>
          <w:sz w:val="18"/>
          <w:szCs w:val="18"/>
          <w:lang w:eastAsia="tr-TR"/>
        </w:rPr>
        <w:t xml:space="preserve"> yer alan</w:t>
      </w:r>
      <w:r>
        <w:rPr>
          <w:rFonts w:ascii="Arial" w:hAnsi="Arial" w:cs="Arial"/>
          <w:sz w:val="18"/>
          <w:szCs w:val="18"/>
        </w:rPr>
        <w:t xml:space="preserve"> her bir ana iş paketi</w:t>
      </w:r>
      <w:r w:rsidR="00CC4748">
        <w:rPr>
          <w:rFonts w:ascii="Arial" w:hAnsi="Arial" w:cs="Arial"/>
          <w:sz w:val="18"/>
          <w:szCs w:val="18"/>
        </w:rPr>
        <w:t xml:space="preserve">nin hedefi, başarı </w:t>
      </w:r>
      <w:r>
        <w:rPr>
          <w:rFonts w:ascii="Arial" w:hAnsi="Arial" w:cs="Arial"/>
          <w:sz w:val="18"/>
          <w:szCs w:val="18"/>
        </w:rPr>
        <w:t xml:space="preserve">ölçütü (ne ölçüde gerçekleşmesi gerektiği) ve projenin başarısındaki önem derecesi </w:t>
      </w:r>
      <w:r w:rsidR="00CC4748">
        <w:rPr>
          <w:rFonts w:ascii="Arial" w:hAnsi="Arial" w:cs="Arial"/>
          <w:sz w:val="18"/>
          <w:szCs w:val="18"/>
        </w:rPr>
        <w:t xml:space="preserve">aşağıdaki </w:t>
      </w:r>
      <w:r w:rsidRPr="00054240">
        <w:rPr>
          <w:rFonts w:ascii="Arial" w:hAnsi="Arial" w:cs="Arial"/>
          <w:b/>
          <w:bCs/>
          <w:sz w:val="18"/>
          <w:szCs w:val="18"/>
        </w:rPr>
        <w:t xml:space="preserve">Başarı Ölçütleri </w:t>
      </w:r>
      <w:r>
        <w:rPr>
          <w:rFonts w:ascii="Arial" w:hAnsi="Arial" w:cs="Arial"/>
          <w:b/>
          <w:bCs/>
          <w:sz w:val="18"/>
          <w:szCs w:val="18"/>
        </w:rPr>
        <w:t>Tablosu</w:t>
      </w:r>
      <w:r>
        <w:rPr>
          <w:rFonts w:ascii="Arial" w:hAnsi="Arial" w:cs="Arial"/>
          <w:sz w:val="18"/>
          <w:szCs w:val="18"/>
        </w:rPr>
        <w:t>nda</w:t>
      </w:r>
      <w:r w:rsidR="0036084A">
        <w:rPr>
          <w:rFonts w:ascii="Arial" w:hAnsi="Arial" w:cs="Arial"/>
          <w:sz w:val="18"/>
          <w:szCs w:val="18"/>
        </w:rPr>
        <w:t xml:space="preserve"> belirtilmelidir. </w:t>
      </w:r>
      <w:r>
        <w:rPr>
          <w:rFonts w:ascii="Arial" w:hAnsi="Arial" w:cs="Arial"/>
          <w:sz w:val="18"/>
          <w:szCs w:val="18"/>
        </w:rPr>
        <w:t xml:space="preserve"> </w:t>
      </w:r>
    </w:p>
    <w:p w14:paraId="404249A0" w14:textId="77777777" w:rsidR="00D946F4" w:rsidRPr="00F11A3D" w:rsidRDefault="005643B9" w:rsidP="005643B9">
      <w:pPr>
        <w:ind w:left="792"/>
        <w:rPr>
          <w:rFonts w:ascii="Arial" w:hAnsi="Arial" w:cs="Arial"/>
          <w:b/>
          <w:bCs/>
          <w:sz w:val="18"/>
          <w:szCs w:val="18"/>
        </w:rPr>
      </w:pPr>
      <w:r>
        <w:rPr>
          <w:rFonts w:ascii="Arial" w:hAnsi="Arial" w:cs="Arial"/>
          <w:b/>
          <w:bCs/>
          <w:sz w:val="18"/>
          <w:szCs w:val="18"/>
        </w:rPr>
        <w:t xml:space="preserve">                                                    </w:t>
      </w:r>
      <w:r w:rsidR="00D946F4">
        <w:rPr>
          <w:rFonts w:ascii="Arial" w:hAnsi="Arial" w:cs="Arial"/>
          <w:b/>
          <w:bCs/>
          <w:sz w:val="18"/>
          <w:szCs w:val="18"/>
        </w:rPr>
        <w:t xml:space="preserve">BAŞARI ÖLÇÜTLERİ TABLOSU </w:t>
      </w:r>
      <w:r w:rsidR="00D946F4" w:rsidRPr="004C7297">
        <w:rPr>
          <w:rFonts w:ascii="Arial" w:hAnsi="Arial"/>
          <w:b/>
          <w:bCs/>
          <w:sz w:val="16"/>
          <w:szCs w:val="18"/>
        </w:rPr>
        <w:t>(*)</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5452"/>
        <w:gridCol w:w="2233"/>
        <w:gridCol w:w="1734"/>
      </w:tblGrid>
      <w:tr w:rsidR="008D7A37" w:rsidRPr="00F11A3D" w14:paraId="4377F045" w14:textId="77777777" w:rsidTr="00725101">
        <w:trPr>
          <w:trHeight w:val="423"/>
          <w:jc w:val="center"/>
        </w:trPr>
        <w:tc>
          <w:tcPr>
            <w:tcW w:w="306" w:type="pct"/>
            <w:vMerge w:val="restart"/>
            <w:shd w:val="clear" w:color="auto" w:fill="D9D9D9"/>
            <w:noWrap/>
            <w:vAlign w:val="center"/>
          </w:tcPr>
          <w:p w14:paraId="4A0F4D46"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İP No</w:t>
            </w:r>
          </w:p>
        </w:tc>
        <w:tc>
          <w:tcPr>
            <w:tcW w:w="2717" w:type="pct"/>
            <w:vMerge w:val="restart"/>
            <w:shd w:val="clear" w:color="auto" w:fill="D9D9D9"/>
            <w:vAlign w:val="center"/>
          </w:tcPr>
          <w:p w14:paraId="48146194" w14:textId="77777777" w:rsidR="00D436D2" w:rsidRPr="00F11A3D" w:rsidRDefault="00C065C1" w:rsidP="005D6451">
            <w:pPr>
              <w:jc w:val="center"/>
              <w:rPr>
                <w:rFonts w:ascii="Arial" w:hAnsi="Arial" w:cs="Arial"/>
                <w:b/>
                <w:bCs/>
                <w:sz w:val="18"/>
                <w:szCs w:val="18"/>
              </w:rPr>
            </w:pPr>
            <w:r>
              <w:rPr>
                <w:rFonts w:ascii="Arial" w:hAnsi="Arial" w:cs="Arial"/>
                <w:b/>
                <w:bCs/>
                <w:sz w:val="18"/>
                <w:szCs w:val="18"/>
              </w:rPr>
              <w:t>İş Paketi</w:t>
            </w:r>
            <w:r w:rsidR="005D6451">
              <w:rPr>
                <w:rFonts w:ascii="Arial" w:hAnsi="Arial" w:cs="Arial"/>
                <w:b/>
                <w:bCs/>
                <w:sz w:val="18"/>
                <w:szCs w:val="18"/>
              </w:rPr>
              <w:t xml:space="preserve"> </w:t>
            </w:r>
            <w:r w:rsidR="00D436D2">
              <w:rPr>
                <w:rFonts w:ascii="Arial" w:hAnsi="Arial" w:cs="Arial"/>
                <w:b/>
                <w:bCs/>
                <w:sz w:val="18"/>
                <w:szCs w:val="18"/>
              </w:rPr>
              <w:t>Hedefi</w:t>
            </w:r>
          </w:p>
        </w:tc>
        <w:tc>
          <w:tcPr>
            <w:tcW w:w="1113" w:type="pct"/>
            <w:vMerge w:val="restart"/>
            <w:shd w:val="clear" w:color="auto" w:fill="D9D9D9"/>
            <w:vAlign w:val="center"/>
          </w:tcPr>
          <w:p w14:paraId="50F03ADD" w14:textId="77777777" w:rsidR="00CA643D" w:rsidRDefault="00D436D2" w:rsidP="0036084A">
            <w:pPr>
              <w:jc w:val="center"/>
              <w:rPr>
                <w:rFonts w:ascii="Arial" w:hAnsi="Arial" w:cs="Arial"/>
                <w:b/>
                <w:bCs/>
                <w:sz w:val="18"/>
                <w:szCs w:val="18"/>
              </w:rPr>
            </w:pPr>
            <w:r>
              <w:rPr>
                <w:rFonts w:ascii="Arial" w:hAnsi="Arial" w:cs="Arial"/>
                <w:b/>
                <w:bCs/>
                <w:sz w:val="18"/>
                <w:szCs w:val="18"/>
              </w:rPr>
              <w:t>Başarı Ölçütü</w:t>
            </w:r>
            <w:r w:rsidR="00CA643D">
              <w:rPr>
                <w:rFonts w:ascii="Arial" w:hAnsi="Arial" w:cs="Arial"/>
                <w:b/>
                <w:bCs/>
                <w:sz w:val="18"/>
                <w:szCs w:val="18"/>
              </w:rPr>
              <w:t xml:space="preserve"> </w:t>
            </w:r>
          </w:p>
          <w:p w14:paraId="2B0F10CB" w14:textId="77777777" w:rsidR="00D436D2" w:rsidRPr="00F11A3D" w:rsidRDefault="00D436D2" w:rsidP="0036084A">
            <w:pPr>
              <w:jc w:val="center"/>
              <w:rPr>
                <w:rFonts w:ascii="Arial" w:hAnsi="Arial" w:cs="Arial"/>
                <w:b/>
                <w:bCs/>
                <w:sz w:val="18"/>
                <w:szCs w:val="18"/>
              </w:rPr>
            </w:pPr>
            <w:r>
              <w:rPr>
                <w:rFonts w:ascii="Arial" w:hAnsi="Arial" w:cs="Arial"/>
                <w:b/>
                <w:bCs/>
                <w:sz w:val="18"/>
                <w:szCs w:val="18"/>
              </w:rPr>
              <w:t>(%, sayı,</w:t>
            </w:r>
            <w:r w:rsidRPr="00F11A3D">
              <w:rPr>
                <w:rFonts w:ascii="Arial" w:hAnsi="Arial" w:cs="Arial"/>
                <w:b/>
                <w:bCs/>
                <w:sz w:val="18"/>
                <w:szCs w:val="18"/>
              </w:rPr>
              <w:t xml:space="preserve"> </w:t>
            </w:r>
            <w:r w:rsidR="0036084A" w:rsidRPr="00CA643D">
              <w:rPr>
                <w:rFonts w:ascii="Arial" w:hAnsi="Arial" w:cs="Arial"/>
                <w:b/>
                <w:bCs/>
                <w:sz w:val="18"/>
                <w:szCs w:val="18"/>
              </w:rPr>
              <w:t>ifade, vb.)</w:t>
            </w:r>
          </w:p>
        </w:tc>
        <w:tc>
          <w:tcPr>
            <w:tcW w:w="864" w:type="pct"/>
            <w:vMerge w:val="restart"/>
            <w:shd w:val="clear" w:color="auto" w:fill="D9D9D9"/>
            <w:noWrap/>
            <w:vAlign w:val="center"/>
            <w:hideMark/>
          </w:tcPr>
          <w:p w14:paraId="7C0413C9"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Projenin Başarısındaki Önemi (%)*</w:t>
            </w:r>
            <w:r>
              <w:rPr>
                <w:rFonts w:ascii="Arial" w:hAnsi="Arial" w:cs="Arial"/>
                <w:b/>
                <w:bCs/>
                <w:sz w:val="18"/>
                <w:szCs w:val="18"/>
              </w:rPr>
              <w:t>*</w:t>
            </w:r>
          </w:p>
        </w:tc>
      </w:tr>
      <w:tr w:rsidR="008D7A37" w:rsidRPr="00F11A3D" w14:paraId="38906294" w14:textId="77777777" w:rsidTr="00725101">
        <w:trPr>
          <w:trHeight w:val="368"/>
          <w:jc w:val="center"/>
        </w:trPr>
        <w:tc>
          <w:tcPr>
            <w:tcW w:w="306" w:type="pct"/>
            <w:vMerge/>
            <w:shd w:val="clear" w:color="auto" w:fill="D9D9D9"/>
            <w:noWrap/>
            <w:vAlign w:val="center"/>
            <w:hideMark/>
          </w:tcPr>
          <w:p w14:paraId="6B49506B" w14:textId="77777777" w:rsidR="00D436D2" w:rsidRPr="00F11A3D" w:rsidRDefault="00D436D2" w:rsidP="0061189F">
            <w:pPr>
              <w:jc w:val="center"/>
              <w:rPr>
                <w:rFonts w:ascii="Arial" w:hAnsi="Arial" w:cs="Arial"/>
                <w:b/>
                <w:bCs/>
                <w:sz w:val="18"/>
                <w:szCs w:val="18"/>
              </w:rPr>
            </w:pPr>
          </w:p>
        </w:tc>
        <w:tc>
          <w:tcPr>
            <w:tcW w:w="2717" w:type="pct"/>
            <w:vMerge/>
            <w:shd w:val="clear" w:color="auto" w:fill="D9D9D9"/>
            <w:vAlign w:val="center"/>
          </w:tcPr>
          <w:p w14:paraId="769F1267" w14:textId="77777777" w:rsidR="00D436D2" w:rsidRPr="00F11A3D" w:rsidRDefault="00D436D2" w:rsidP="0061189F">
            <w:pPr>
              <w:jc w:val="center"/>
              <w:rPr>
                <w:rFonts w:ascii="Arial" w:hAnsi="Arial" w:cs="Arial"/>
                <w:b/>
                <w:bCs/>
                <w:sz w:val="18"/>
                <w:szCs w:val="18"/>
              </w:rPr>
            </w:pPr>
          </w:p>
        </w:tc>
        <w:tc>
          <w:tcPr>
            <w:tcW w:w="1113" w:type="pct"/>
            <w:vMerge/>
            <w:shd w:val="clear" w:color="auto" w:fill="D9D9D9"/>
          </w:tcPr>
          <w:p w14:paraId="4F91EB3C" w14:textId="77777777" w:rsidR="00D436D2" w:rsidRPr="00F11A3D" w:rsidRDefault="00D436D2" w:rsidP="0061189F">
            <w:pPr>
              <w:jc w:val="center"/>
              <w:rPr>
                <w:rFonts w:ascii="Arial" w:hAnsi="Arial" w:cs="Arial"/>
                <w:b/>
                <w:bCs/>
                <w:sz w:val="18"/>
                <w:szCs w:val="18"/>
              </w:rPr>
            </w:pPr>
          </w:p>
        </w:tc>
        <w:tc>
          <w:tcPr>
            <w:tcW w:w="864" w:type="pct"/>
            <w:vMerge/>
            <w:shd w:val="clear" w:color="auto" w:fill="D9D9D9"/>
            <w:noWrap/>
            <w:vAlign w:val="center"/>
            <w:hideMark/>
          </w:tcPr>
          <w:p w14:paraId="2BFA3357" w14:textId="77777777" w:rsidR="00D436D2" w:rsidRPr="00F11A3D" w:rsidRDefault="00D436D2" w:rsidP="0061189F">
            <w:pPr>
              <w:jc w:val="center"/>
              <w:rPr>
                <w:rFonts w:ascii="Arial" w:hAnsi="Arial" w:cs="Arial"/>
                <w:b/>
                <w:bCs/>
                <w:sz w:val="18"/>
                <w:szCs w:val="18"/>
              </w:rPr>
            </w:pPr>
          </w:p>
        </w:tc>
      </w:tr>
      <w:tr w:rsidR="00B14109" w:rsidRPr="00F11A3D" w14:paraId="62C4C784" w14:textId="77777777" w:rsidTr="00E22DE6">
        <w:trPr>
          <w:trHeight w:val="556"/>
          <w:jc w:val="center"/>
        </w:trPr>
        <w:tc>
          <w:tcPr>
            <w:tcW w:w="306" w:type="pct"/>
            <w:shd w:val="clear" w:color="auto" w:fill="auto"/>
            <w:noWrap/>
            <w:vAlign w:val="center"/>
            <w:hideMark/>
          </w:tcPr>
          <w:p w14:paraId="162296AB" w14:textId="08D959CE" w:rsidR="00B14109" w:rsidRPr="00B14109" w:rsidRDefault="00B14109" w:rsidP="00B14109">
            <w:pPr>
              <w:jc w:val="center"/>
            </w:pPr>
            <w:r w:rsidRPr="00B14109">
              <w:rPr>
                <w:b/>
                <w:bCs/>
                <w:color w:val="000000"/>
              </w:rPr>
              <w:t> 1</w:t>
            </w:r>
          </w:p>
        </w:tc>
        <w:tc>
          <w:tcPr>
            <w:tcW w:w="2717" w:type="pct"/>
            <w:shd w:val="clear" w:color="auto" w:fill="auto"/>
            <w:noWrap/>
            <w:vAlign w:val="center"/>
          </w:tcPr>
          <w:p w14:paraId="47FADBDD" w14:textId="213A2DF1" w:rsidR="00B14109" w:rsidRPr="00F56C54" w:rsidRDefault="00B14109" w:rsidP="00B14109"/>
        </w:tc>
        <w:tc>
          <w:tcPr>
            <w:tcW w:w="1113" w:type="pct"/>
            <w:vAlign w:val="center"/>
          </w:tcPr>
          <w:p w14:paraId="7DD17A88" w14:textId="614EA5C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6856BE05" w14:textId="735D673E" w:rsidR="00B14109" w:rsidRPr="00F11A3D" w:rsidRDefault="00B14109" w:rsidP="00B14109">
            <w:pPr>
              <w:jc w:val="center"/>
              <w:rPr>
                <w:rFonts w:ascii="Arial" w:hAnsi="Arial" w:cs="Arial"/>
                <w:sz w:val="18"/>
                <w:szCs w:val="18"/>
              </w:rPr>
            </w:pPr>
          </w:p>
        </w:tc>
      </w:tr>
      <w:tr w:rsidR="00B14109" w:rsidRPr="00F11A3D" w14:paraId="53562DC3" w14:textId="77777777" w:rsidTr="00E22DE6">
        <w:trPr>
          <w:trHeight w:val="556"/>
          <w:jc w:val="center"/>
        </w:trPr>
        <w:tc>
          <w:tcPr>
            <w:tcW w:w="306" w:type="pct"/>
            <w:shd w:val="clear" w:color="auto" w:fill="auto"/>
            <w:noWrap/>
            <w:vAlign w:val="center"/>
            <w:hideMark/>
          </w:tcPr>
          <w:p w14:paraId="3226FCE7" w14:textId="4250B599" w:rsidR="00B14109" w:rsidRPr="001D7BA5" w:rsidRDefault="00B14109" w:rsidP="00B14109">
            <w:pPr>
              <w:jc w:val="center"/>
              <w:rPr>
                <w:b/>
                <w:bCs/>
                <w:color w:val="000000"/>
              </w:rPr>
            </w:pPr>
            <w:r w:rsidRPr="001D7BA5">
              <w:rPr>
                <w:b/>
                <w:bCs/>
                <w:color w:val="000000"/>
              </w:rPr>
              <w:t> 2</w:t>
            </w:r>
          </w:p>
        </w:tc>
        <w:tc>
          <w:tcPr>
            <w:tcW w:w="2717" w:type="pct"/>
            <w:shd w:val="clear" w:color="auto" w:fill="auto"/>
            <w:noWrap/>
            <w:vAlign w:val="center"/>
          </w:tcPr>
          <w:p w14:paraId="1CC0FD9E" w14:textId="43B9F05C" w:rsidR="00B14109" w:rsidRPr="00B14109" w:rsidRDefault="00B14109" w:rsidP="00B14109"/>
        </w:tc>
        <w:tc>
          <w:tcPr>
            <w:tcW w:w="1113" w:type="pct"/>
            <w:vAlign w:val="center"/>
          </w:tcPr>
          <w:p w14:paraId="32CE45C1" w14:textId="590C30D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E56CF29" w14:textId="500132F1" w:rsidR="00B14109" w:rsidRPr="00F11A3D" w:rsidRDefault="00B14109" w:rsidP="00B14109">
            <w:pPr>
              <w:jc w:val="center"/>
              <w:rPr>
                <w:rFonts w:ascii="Arial" w:hAnsi="Arial" w:cs="Arial"/>
                <w:sz w:val="18"/>
                <w:szCs w:val="18"/>
              </w:rPr>
            </w:pPr>
          </w:p>
        </w:tc>
      </w:tr>
      <w:tr w:rsidR="00B14109" w:rsidRPr="00F11A3D" w14:paraId="5D4A3629" w14:textId="77777777" w:rsidTr="00E22DE6">
        <w:trPr>
          <w:trHeight w:val="556"/>
          <w:jc w:val="center"/>
        </w:trPr>
        <w:tc>
          <w:tcPr>
            <w:tcW w:w="306" w:type="pct"/>
            <w:shd w:val="clear" w:color="auto" w:fill="auto"/>
            <w:noWrap/>
            <w:vAlign w:val="center"/>
            <w:hideMark/>
          </w:tcPr>
          <w:p w14:paraId="2C2671D3" w14:textId="761046A6" w:rsidR="00B14109" w:rsidRPr="001D7BA5" w:rsidRDefault="00B14109" w:rsidP="001D7BA5">
            <w:pPr>
              <w:jc w:val="center"/>
              <w:rPr>
                <w:b/>
                <w:bCs/>
                <w:color w:val="000000"/>
              </w:rPr>
            </w:pPr>
            <w:r w:rsidRPr="001D7BA5">
              <w:rPr>
                <w:b/>
                <w:bCs/>
                <w:color w:val="000000"/>
              </w:rPr>
              <w:t> 3</w:t>
            </w:r>
          </w:p>
        </w:tc>
        <w:tc>
          <w:tcPr>
            <w:tcW w:w="2717" w:type="pct"/>
            <w:shd w:val="clear" w:color="auto" w:fill="auto"/>
            <w:noWrap/>
            <w:vAlign w:val="center"/>
          </w:tcPr>
          <w:p w14:paraId="59E97947" w14:textId="48981B5A" w:rsidR="00B14109" w:rsidRPr="00B14109" w:rsidRDefault="00B14109" w:rsidP="00B14109"/>
        </w:tc>
        <w:tc>
          <w:tcPr>
            <w:tcW w:w="1113" w:type="pct"/>
            <w:vAlign w:val="center"/>
          </w:tcPr>
          <w:p w14:paraId="6CDE7986" w14:textId="6A548C52"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DE8F6A0" w14:textId="4F46CDDE" w:rsidR="00B14109" w:rsidRPr="00F11A3D" w:rsidRDefault="00B14109" w:rsidP="00B14109">
            <w:pPr>
              <w:jc w:val="center"/>
              <w:rPr>
                <w:rFonts w:ascii="Arial" w:hAnsi="Arial" w:cs="Arial"/>
                <w:sz w:val="18"/>
                <w:szCs w:val="18"/>
              </w:rPr>
            </w:pPr>
          </w:p>
        </w:tc>
      </w:tr>
      <w:tr w:rsidR="00B14109" w:rsidRPr="00F11A3D" w14:paraId="3E70B5BB" w14:textId="77777777" w:rsidTr="00725101">
        <w:trPr>
          <w:trHeight w:val="556"/>
          <w:jc w:val="center"/>
        </w:trPr>
        <w:tc>
          <w:tcPr>
            <w:tcW w:w="306" w:type="pct"/>
            <w:shd w:val="clear" w:color="auto" w:fill="auto"/>
            <w:noWrap/>
            <w:vAlign w:val="center"/>
          </w:tcPr>
          <w:p w14:paraId="030C9B2A" w14:textId="05D73727" w:rsidR="00B14109" w:rsidRPr="001D7BA5" w:rsidRDefault="00B14109" w:rsidP="001D7BA5">
            <w:pPr>
              <w:jc w:val="center"/>
              <w:rPr>
                <w:b/>
                <w:bCs/>
                <w:color w:val="000000"/>
              </w:rPr>
            </w:pPr>
            <w:r w:rsidRPr="001D7BA5">
              <w:rPr>
                <w:b/>
                <w:bCs/>
                <w:color w:val="000000"/>
              </w:rPr>
              <w:t> 4</w:t>
            </w:r>
          </w:p>
        </w:tc>
        <w:tc>
          <w:tcPr>
            <w:tcW w:w="2717" w:type="pct"/>
            <w:shd w:val="clear" w:color="auto" w:fill="auto"/>
            <w:noWrap/>
            <w:vAlign w:val="center"/>
          </w:tcPr>
          <w:p w14:paraId="15A94CB0" w14:textId="02D9ECC6" w:rsidR="00B14109" w:rsidRPr="00B14109" w:rsidRDefault="00B14109" w:rsidP="00B14109"/>
        </w:tc>
        <w:tc>
          <w:tcPr>
            <w:tcW w:w="1113" w:type="pct"/>
            <w:vAlign w:val="center"/>
          </w:tcPr>
          <w:p w14:paraId="1AEFB8C9" w14:textId="4CCA2AD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990AE04" w14:textId="0E5E2550" w:rsidR="00B14109" w:rsidRPr="00F11A3D" w:rsidRDefault="00B14109" w:rsidP="00B14109">
            <w:pPr>
              <w:jc w:val="center"/>
              <w:rPr>
                <w:rFonts w:ascii="Arial" w:hAnsi="Arial" w:cs="Arial"/>
                <w:sz w:val="18"/>
                <w:szCs w:val="18"/>
              </w:rPr>
            </w:pPr>
          </w:p>
        </w:tc>
      </w:tr>
      <w:tr w:rsidR="00B14109" w:rsidRPr="00F11A3D" w14:paraId="7CE5FD46" w14:textId="77777777" w:rsidTr="00725101">
        <w:trPr>
          <w:trHeight w:val="556"/>
          <w:jc w:val="center"/>
        </w:trPr>
        <w:tc>
          <w:tcPr>
            <w:tcW w:w="306" w:type="pct"/>
            <w:shd w:val="clear" w:color="auto" w:fill="auto"/>
            <w:noWrap/>
            <w:vAlign w:val="center"/>
          </w:tcPr>
          <w:p w14:paraId="04F89E87" w14:textId="33AEDE66" w:rsidR="00B14109" w:rsidRPr="001D7BA5" w:rsidRDefault="00B14109" w:rsidP="001D7BA5">
            <w:pPr>
              <w:jc w:val="center"/>
              <w:rPr>
                <w:b/>
                <w:bCs/>
                <w:color w:val="000000"/>
              </w:rPr>
            </w:pPr>
            <w:r w:rsidRPr="001D7BA5">
              <w:rPr>
                <w:b/>
                <w:bCs/>
                <w:color w:val="000000"/>
              </w:rPr>
              <w:t> 5</w:t>
            </w:r>
          </w:p>
        </w:tc>
        <w:tc>
          <w:tcPr>
            <w:tcW w:w="2717" w:type="pct"/>
            <w:shd w:val="clear" w:color="auto" w:fill="auto"/>
            <w:noWrap/>
            <w:vAlign w:val="center"/>
          </w:tcPr>
          <w:p w14:paraId="50E6617B" w14:textId="41009F32" w:rsidR="00B14109" w:rsidRPr="00B14109" w:rsidRDefault="00B14109" w:rsidP="00B14109"/>
        </w:tc>
        <w:tc>
          <w:tcPr>
            <w:tcW w:w="1113" w:type="pct"/>
            <w:vAlign w:val="center"/>
          </w:tcPr>
          <w:p w14:paraId="31368D9E" w14:textId="76088C70"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14E3A963" w14:textId="7D5D0EAA" w:rsidR="00B14109" w:rsidRPr="00F11A3D" w:rsidRDefault="00B14109" w:rsidP="00B14109">
            <w:pPr>
              <w:jc w:val="center"/>
              <w:rPr>
                <w:rFonts w:ascii="Arial" w:hAnsi="Arial" w:cs="Arial"/>
                <w:sz w:val="18"/>
                <w:szCs w:val="18"/>
              </w:rPr>
            </w:pPr>
          </w:p>
        </w:tc>
      </w:tr>
      <w:tr w:rsidR="00B14109" w:rsidRPr="00F11A3D" w14:paraId="1476B7C5" w14:textId="77777777" w:rsidTr="00F56C54">
        <w:trPr>
          <w:trHeight w:val="858"/>
          <w:jc w:val="center"/>
        </w:trPr>
        <w:tc>
          <w:tcPr>
            <w:tcW w:w="306" w:type="pct"/>
            <w:shd w:val="clear" w:color="auto" w:fill="auto"/>
            <w:noWrap/>
            <w:vAlign w:val="center"/>
          </w:tcPr>
          <w:p w14:paraId="7017F991" w14:textId="19397FD1" w:rsidR="00B14109" w:rsidRPr="001D7BA5" w:rsidRDefault="00B14109" w:rsidP="001D7BA5">
            <w:pPr>
              <w:jc w:val="center"/>
              <w:rPr>
                <w:b/>
                <w:bCs/>
                <w:color w:val="000000"/>
              </w:rPr>
            </w:pPr>
            <w:r w:rsidRPr="001D7BA5">
              <w:rPr>
                <w:b/>
                <w:bCs/>
                <w:color w:val="000000"/>
              </w:rPr>
              <w:t> 6</w:t>
            </w:r>
          </w:p>
        </w:tc>
        <w:tc>
          <w:tcPr>
            <w:tcW w:w="2717" w:type="pct"/>
            <w:shd w:val="clear" w:color="auto" w:fill="auto"/>
            <w:noWrap/>
            <w:vAlign w:val="center"/>
          </w:tcPr>
          <w:p w14:paraId="62CE1414" w14:textId="278D2E89" w:rsidR="00B14109" w:rsidRPr="00F56C54" w:rsidRDefault="00B14109" w:rsidP="00B14109">
            <w:pPr>
              <w:rPr>
                <w:color w:val="000000"/>
              </w:rPr>
            </w:pPr>
          </w:p>
        </w:tc>
        <w:tc>
          <w:tcPr>
            <w:tcW w:w="1113" w:type="pct"/>
            <w:vAlign w:val="center"/>
          </w:tcPr>
          <w:p w14:paraId="16E52C65" w14:textId="1649C81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0E4CC18" w14:textId="4FE81A67" w:rsidR="00B14109" w:rsidRPr="00F11A3D" w:rsidRDefault="00B14109" w:rsidP="00B14109">
            <w:pPr>
              <w:jc w:val="center"/>
              <w:rPr>
                <w:rFonts w:ascii="Arial" w:hAnsi="Arial" w:cs="Arial"/>
                <w:sz w:val="18"/>
                <w:szCs w:val="18"/>
              </w:rPr>
            </w:pPr>
          </w:p>
        </w:tc>
      </w:tr>
    </w:tbl>
    <w:p w14:paraId="1E325D1E" w14:textId="77777777" w:rsidR="00D946F4" w:rsidRPr="00AE07C0" w:rsidRDefault="00D946F4" w:rsidP="00D946F4">
      <w:pPr>
        <w:pStyle w:val="WW-NormalWeb1"/>
        <w:spacing w:before="0" w:after="0"/>
        <w:jc w:val="both"/>
        <w:rPr>
          <w:rFonts w:ascii="Arial" w:hAnsi="Arial" w:cs="Arial"/>
          <w:sz w:val="16"/>
          <w:szCs w:val="16"/>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0D2B16F4" w14:textId="77777777" w:rsidR="00D946F4" w:rsidRDefault="00A81351" w:rsidP="00D946F4">
      <w:pPr>
        <w:jc w:val="both"/>
        <w:rPr>
          <w:rFonts w:ascii="Arial" w:hAnsi="Arial"/>
          <w:sz w:val="16"/>
          <w:szCs w:val="16"/>
        </w:rPr>
      </w:pPr>
      <w:r>
        <w:rPr>
          <w:rFonts w:ascii="Arial" w:hAnsi="Arial"/>
          <w:b/>
          <w:bCs/>
          <w:sz w:val="16"/>
          <w:szCs w:val="16"/>
        </w:rPr>
        <w:t xml:space="preserve"> </w:t>
      </w:r>
      <w:r w:rsidR="00D946F4" w:rsidRPr="00AE07C0">
        <w:rPr>
          <w:rFonts w:ascii="Arial" w:hAnsi="Arial"/>
          <w:b/>
          <w:bCs/>
          <w:sz w:val="16"/>
          <w:szCs w:val="16"/>
        </w:rPr>
        <w:t>(**)</w:t>
      </w:r>
      <w:r w:rsidR="00D946F4" w:rsidRPr="00AE07C0">
        <w:rPr>
          <w:rFonts w:ascii="Arial" w:hAnsi="Arial"/>
          <w:sz w:val="16"/>
          <w:szCs w:val="16"/>
        </w:rPr>
        <w:t xml:space="preserve"> Sütun toplamı 100 olmalıdır</w:t>
      </w:r>
      <w:r w:rsidR="009B4C76">
        <w:rPr>
          <w:rFonts w:ascii="Arial" w:hAnsi="Arial"/>
          <w:sz w:val="16"/>
          <w:szCs w:val="16"/>
        </w:rPr>
        <w:t>.</w:t>
      </w:r>
    </w:p>
    <w:p w14:paraId="491C33F4" w14:textId="77777777" w:rsidR="00E17AFC" w:rsidRDefault="00E17AFC" w:rsidP="00FD1A29">
      <w:pPr>
        <w:ind w:left="792"/>
        <w:jc w:val="center"/>
        <w:rPr>
          <w:rFonts w:ascii="Arial" w:hAnsi="Arial" w:cs="Arial"/>
          <w:b/>
          <w:bCs/>
          <w:sz w:val="18"/>
          <w:szCs w:val="18"/>
        </w:rPr>
      </w:pPr>
    </w:p>
    <w:p w14:paraId="5A020303" w14:textId="77777777" w:rsidR="00366D9D" w:rsidRDefault="00366D9D" w:rsidP="00366D9D">
      <w:pPr>
        <w:pStyle w:val="WW-NormalWeb1"/>
        <w:spacing w:before="0" w:after="0"/>
        <w:jc w:val="both"/>
        <w:rPr>
          <w:rFonts w:ascii="Arial" w:hAnsi="Arial" w:cs="Arial"/>
          <w:sz w:val="18"/>
          <w:szCs w:val="18"/>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Pr>
          <w:rFonts w:ascii="Arial" w:hAnsi="Arial" w:cs="Arial"/>
          <w:sz w:val="18"/>
          <w:szCs w:val="18"/>
          <w:lang w:eastAsia="tr-TR"/>
        </w:rPr>
        <w:t>sağlamak için alınacak tedbirler</w:t>
      </w:r>
      <w:r w:rsidR="002B3D90">
        <w:rPr>
          <w:rFonts w:ascii="Arial" w:hAnsi="Arial" w:cs="Arial"/>
          <w:sz w:val="18"/>
          <w:szCs w:val="18"/>
          <w:lang w:eastAsia="tr-TR"/>
        </w:rPr>
        <w:t xml:space="preserve"> (</w:t>
      </w:r>
      <w:r w:rsidRPr="00F11A3D">
        <w:rPr>
          <w:rFonts w:ascii="Arial" w:hAnsi="Arial" w:cs="Arial"/>
          <w:b/>
          <w:bCs/>
          <w:sz w:val="18"/>
          <w:szCs w:val="18"/>
          <w:lang w:eastAsia="tr-TR"/>
        </w:rPr>
        <w:t>B Planı</w:t>
      </w:r>
      <w:r w:rsidR="002B3D90">
        <w:rPr>
          <w:rFonts w:ascii="Arial" w:hAnsi="Arial" w:cs="Arial"/>
          <w:b/>
          <w:bCs/>
          <w:sz w:val="18"/>
          <w:szCs w:val="18"/>
          <w:lang w:eastAsia="tr-TR"/>
        </w:rPr>
        <w:t>)</w:t>
      </w:r>
      <w:r w:rsidRPr="00F11A3D">
        <w:rPr>
          <w:rFonts w:ascii="Arial" w:hAnsi="Arial" w:cs="Arial"/>
          <w:sz w:val="18"/>
          <w:szCs w:val="18"/>
          <w:lang w:eastAsia="tr-TR"/>
        </w:rPr>
        <w:t xml:space="preserve"> </w:t>
      </w:r>
      <w:r>
        <w:rPr>
          <w:rFonts w:ascii="Arial" w:hAnsi="Arial" w:cs="Arial"/>
          <w:sz w:val="18"/>
          <w:szCs w:val="18"/>
          <w:lang w:eastAsia="tr-TR"/>
        </w:rPr>
        <w:t xml:space="preserve">ilgili iş paketleri belirtilerek ana hatlarıyla </w:t>
      </w:r>
      <w:r w:rsidRPr="00F11A3D">
        <w:rPr>
          <w:rFonts w:ascii="Arial" w:hAnsi="Arial" w:cs="Arial"/>
          <w:sz w:val="18"/>
          <w:szCs w:val="18"/>
        </w:rPr>
        <w:t xml:space="preserve">aşağıdaki </w:t>
      </w:r>
      <w:r w:rsidRPr="00054240">
        <w:rPr>
          <w:rFonts w:ascii="Arial" w:hAnsi="Arial" w:cs="Arial"/>
          <w:b/>
          <w:bCs/>
          <w:sz w:val="18"/>
          <w:szCs w:val="18"/>
        </w:rPr>
        <w:t xml:space="preserve">Risk Yönetimi </w:t>
      </w:r>
      <w:r>
        <w:rPr>
          <w:rFonts w:ascii="Arial" w:hAnsi="Arial" w:cs="Arial"/>
          <w:b/>
          <w:bCs/>
          <w:sz w:val="18"/>
          <w:szCs w:val="18"/>
        </w:rPr>
        <w:t>Tablosu</w:t>
      </w:r>
      <w:r>
        <w:rPr>
          <w:rFonts w:ascii="Arial" w:hAnsi="Arial" w:cs="Arial"/>
          <w:sz w:val="18"/>
          <w:szCs w:val="18"/>
        </w:rPr>
        <w:t>nda</w:t>
      </w:r>
      <w:r w:rsidRPr="00F11A3D">
        <w:rPr>
          <w:rFonts w:ascii="Arial" w:hAnsi="Arial" w:cs="Arial"/>
          <w:sz w:val="18"/>
          <w:szCs w:val="18"/>
          <w:lang w:eastAsia="tr-TR"/>
        </w:rPr>
        <w:t xml:space="preserve"> </w:t>
      </w:r>
      <w:r>
        <w:rPr>
          <w:rFonts w:ascii="Arial" w:hAnsi="Arial" w:cs="Arial"/>
          <w:sz w:val="18"/>
          <w:szCs w:val="18"/>
          <w:lang w:eastAsia="tr-TR"/>
        </w:rPr>
        <w:t>ifade edilmelidir</w:t>
      </w:r>
      <w:r w:rsidRPr="00F11A3D">
        <w:rPr>
          <w:rFonts w:ascii="Arial" w:hAnsi="Arial" w:cs="Arial"/>
          <w:sz w:val="18"/>
          <w:szCs w:val="18"/>
          <w:lang w:eastAsia="tr-TR"/>
        </w:rPr>
        <w:t>.</w:t>
      </w:r>
      <w:r w:rsidRPr="0069265D">
        <w:rPr>
          <w:rFonts w:ascii="Arial" w:hAnsi="Arial" w:cs="Arial"/>
          <w:sz w:val="18"/>
          <w:szCs w:val="18"/>
        </w:rPr>
        <w:t xml:space="preserve"> </w:t>
      </w:r>
    </w:p>
    <w:p w14:paraId="1A3A6F19" w14:textId="77777777" w:rsidR="00366D9D" w:rsidRPr="00052CE8" w:rsidRDefault="00366D9D" w:rsidP="00366D9D">
      <w:pPr>
        <w:pStyle w:val="WW-NormalWeb1"/>
        <w:spacing w:before="0" w:after="0"/>
        <w:jc w:val="both"/>
        <w:rPr>
          <w:rFonts w:ascii="Arial" w:hAnsi="Arial" w:cs="Arial"/>
          <w:color w:val="FF0000"/>
          <w:sz w:val="18"/>
          <w:szCs w:val="18"/>
        </w:rPr>
      </w:pPr>
    </w:p>
    <w:p w14:paraId="4EC4BFDD" w14:textId="77777777" w:rsidR="00FD1A29" w:rsidRPr="00F11A3D" w:rsidRDefault="005643B9" w:rsidP="00063594">
      <w:pPr>
        <w:ind w:left="792"/>
        <w:rPr>
          <w:rFonts w:ascii="Arial" w:hAnsi="Arial" w:cs="Arial"/>
          <w:b/>
          <w:bCs/>
          <w:sz w:val="18"/>
          <w:szCs w:val="18"/>
        </w:rPr>
      </w:pPr>
      <w:r>
        <w:rPr>
          <w:rFonts w:ascii="Arial" w:hAnsi="Arial" w:cs="Arial"/>
          <w:b/>
          <w:bCs/>
          <w:sz w:val="18"/>
          <w:szCs w:val="18"/>
        </w:rPr>
        <w:t xml:space="preserve">                                     </w:t>
      </w:r>
      <w:r w:rsidR="00C72251">
        <w:rPr>
          <w:rFonts w:ascii="Arial" w:hAnsi="Arial" w:cs="Arial"/>
          <w:b/>
          <w:bCs/>
          <w:sz w:val="18"/>
          <w:szCs w:val="18"/>
        </w:rPr>
        <w:t xml:space="preserve">          </w:t>
      </w:r>
      <w:r w:rsidR="00063594">
        <w:rPr>
          <w:rFonts w:ascii="Arial" w:hAnsi="Arial" w:cs="Arial"/>
          <w:b/>
          <w:bCs/>
          <w:sz w:val="18"/>
          <w:szCs w:val="18"/>
        </w:rPr>
        <w:t xml:space="preserve">        </w:t>
      </w:r>
      <w:r w:rsidR="00FD1A29">
        <w:rPr>
          <w:rFonts w:ascii="Arial" w:hAnsi="Arial" w:cs="Arial"/>
          <w:b/>
          <w:bCs/>
          <w:sz w:val="18"/>
          <w:szCs w:val="18"/>
        </w:rPr>
        <w:t>RİSK YÖNETİMİ</w:t>
      </w:r>
      <w:r w:rsidR="00FD1A29" w:rsidRPr="00F11A3D">
        <w:rPr>
          <w:rFonts w:ascii="Arial" w:hAnsi="Arial" w:cs="Arial"/>
          <w:b/>
          <w:bCs/>
          <w:sz w:val="18"/>
          <w:szCs w:val="18"/>
        </w:rPr>
        <w:t xml:space="preserve"> </w:t>
      </w:r>
      <w:r w:rsidR="00FD1A29">
        <w:rPr>
          <w:rFonts w:ascii="Arial" w:hAnsi="Arial" w:cs="Arial"/>
          <w:b/>
          <w:bCs/>
          <w:sz w:val="18"/>
          <w:szCs w:val="18"/>
        </w:rPr>
        <w:t xml:space="preserve">TABLOSU </w:t>
      </w:r>
      <w:r w:rsidR="00FD1A29" w:rsidRPr="004C7297">
        <w:rPr>
          <w:rFonts w:ascii="Arial" w:hAnsi="Arial"/>
          <w:b/>
          <w:bCs/>
          <w:sz w:val="16"/>
          <w:szCs w:val="18"/>
        </w:rPr>
        <w:t>(*)</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9"/>
        <w:gridCol w:w="4471"/>
        <w:gridCol w:w="4953"/>
      </w:tblGrid>
      <w:tr w:rsidR="00D456DB" w:rsidRPr="00F11A3D" w14:paraId="75850459" w14:textId="77777777" w:rsidTr="00CC4748">
        <w:trPr>
          <w:trHeight w:val="368"/>
          <w:jc w:val="center"/>
        </w:trPr>
        <w:tc>
          <w:tcPr>
            <w:tcW w:w="308" w:type="pct"/>
            <w:shd w:val="clear" w:color="auto" w:fill="D9D9D9"/>
            <w:noWrap/>
            <w:vAlign w:val="center"/>
            <w:hideMark/>
          </w:tcPr>
          <w:p w14:paraId="6D015A73" w14:textId="77777777" w:rsidR="00CC4748" w:rsidRDefault="00CC4748" w:rsidP="00CB7E77">
            <w:pPr>
              <w:jc w:val="center"/>
              <w:rPr>
                <w:rFonts w:ascii="Arial" w:hAnsi="Arial" w:cs="Arial"/>
                <w:b/>
                <w:bCs/>
                <w:sz w:val="18"/>
                <w:szCs w:val="18"/>
              </w:rPr>
            </w:pPr>
          </w:p>
          <w:p w14:paraId="67F7CD75"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İP No</w:t>
            </w:r>
          </w:p>
        </w:tc>
        <w:tc>
          <w:tcPr>
            <w:tcW w:w="2226" w:type="pct"/>
            <w:shd w:val="clear" w:color="auto" w:fill="D9D9D9"/>
          </w:tcPr>
          <w:p w14:paraId="2892000F" w14:textId="77777777" w:rsidR="00CC4748" w:rsidRDefault="00CC4748" w:rsidP="00CB7E77">
            <w:pPr>
              <w:jc w:val="center"/>
              <w:rPr>
                <w:rFonts w:ascii="Arial" w:hAnsi="Arial" w:cs="Arial"/>
                <w:b/>
                <w:bCs/>
                <w:sz w:val="18"/>
                <w:szCs w:val="18"/>
              </w:rPr>
            </w:pPr>
          </w:p>
          <w:p w14:paraId="04191146" w14:textId="77777777" w:rsidR="00D456DB" w:rsidRPr="00F11A3D" w:rsidRDefault="00D456DB" w:rsidP="00CB7E77">
            <w:pPr>
              <w:jc w:val="center"/>
              <w:rPr>
                <w:rFonts w:ascii="Arial" w:hAnsi="Arial" w:cs="Arial"/>
                <w:b/>
                <w:bCs/>
                <w:sz w:val="18"/>
                <w:szCs w:val="18"/>
              </w:rPr>
            </w:pPr>
            <w:r>
              <w:rPr>
                <w:rFonts w:ascii="Arial" w:hAnsi="Arial" w:cs="Arial"/>
                <w:b/>
                <w:bCs/>
                <w:sz w:val="18"/>
                <w:szCs w:val="18"/>
              </w:rPr>
              <w:t>En Önemli R</w:t>
            </w:r>
            <w:r w:rsidRPr="00F11A3D">
              <w:rPr>
                <w:rFonts w:ascii="Arial" w:hAnsi="Arial" w:cs="Arial"/>
                <w:b/>
                <w:bCs/>
                <w:sz w:val="18"/>
                <w:szCs w:val="18"/>
              </w:rPr>
              <w:t>isk</w:t>
            </w:r>
            <w:r>
              <w:rPr>
                <w:rFonts w:ascii="Arial" w:hAnsi="Arial" w:cs="Arial"/>
                <w:b/>
                <w:bCs/>
                <w:sz w:val="18"/>
                <w:szCs w:val="18"/>
              </w:rPr>
              <w:t>(ler)</w:t>
            </w:r>
          </w:p>
        </w:tc>
        <w:tc>
          <w:tcPr>
            <w:tcW w:w="2466" w:type="pct"/>
            <w:shd w:val="clear" w:color="auto" w:fill="D9D9D9"/>
            <w:vAlign w:val="center"/>
            <w:hideMark/>
          </w:tcPr>
          <w:p w14:paraId="50B86B64" w14:textId="77777777" w:rsidR="00CC4748" w:rsidRDefault="00CC4748" w:rsidP="00CB7E77">
            <w:pPr>
              <w:jc w:val="center"/>
              <w:rPr>
                <w:rFonts w:ascii="Arial" w:hAnsi="Arial" w:cs="Arial"/>
                <w:b/>
                <w:bCs/>
                <w:sz w:val="18"/>
                <w:szCs w:val="18"/>
              </w:rPr>
            </w:pPr>
          </w:p>
          <w:p w14:paraId="4DFCC7AD"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B Planı</w:t>
            </w:r>
          </w:p>
        </w:tc>
      </w:tr>
      <w:tr w:rsidR="00D456DB" w:rsidRPr="00F11A3D" w14:paraId="0E3FCFB5" w14:textId="77777777" w:rsidTr="00E22DE6">
        <w:trPr>
          <w:trHeight w:val="556"/>
          <w:jc w:val="center"/>
        </w:trPr>
        <w:tc>
          <w:tcPr>
            <w:tcW w:w="308" w:type="pct"/>
            <w:shd w:val="clear" w:color="auto" w:fill="auto"/>
            <w:noWrap/>
            <w:vAlign w:val="center"/>
            <w:hideMark/>
          </w:tcPr>
          <w:p w14:paraId="0B04B5A2" w14:textId="4E83EDAC" w:rsidR="00D456DB" w:rsidRPr="001D7BA5" w:rsidRDefault="001E750A" w:rsidP="001D7BA5">
            <w:pPr>
              <w:jc w:val="center"/>
              <w:rPr>
                <w:b/>
                <w:bCs/>
                <w:color w:val="000000"/>
              </w:rPr>
            </w:pPr>
            <w:r w:rsidRPr="001D7BA5">
              <w:rPr>
                <w:b/>
                <w:bCs/>
                <w:color w:val="000000"/>
              </w:rPr>
              <w:t>1</w:t>
            </w:r>
          </w:p>
        </w:tc>
        <w:tc>
          <w:tcPr>
            <w:tcW w:w="2226" w:type="pct"/>
          </w:tcPr>
          <w:p w14:paraId="4EB8BF86" w14:textId="03490691" w:rsidR="00D456DB" w:rsidRPr="00F11A3D" w:rsidRDefault="00D456DB" w:rsidP="00CB7E77">
            <w:pPr>
              <w:rPr>
                <w:rFonts w:ascii="Arial" w:hAnsi="Arial" w:cs="Arial"/>
                <w:sz w:val="18"/>
                <w:szCs w:val="18"/>
              </w:rPr>
            </w:pPr>
          </w:p>
        </w:tc>
        <w:tc>
          <w:tcPr>
            <w:tcW w:w="2466" w:type="pct"/>
            <w:shd w:val="clear" w:color="auto" w:fill="auto"/>
            <w:noWrap/>
            <w:vAlign w:val="center"/>
          </w:tcPr>
          <w:p w14:paraId="20984FF3" w14:textId="6E3F08FF" w:rsidR="00D456DB" w:rsidRPr="00F11A3D" w:rsidRDefault="00D456DB" w:rsidP="00CB7E77">
            <w:pPr>
              <w:rPr>
                <w:rFonts w:ascii="Arial" w:hAnsi="Arial" w:cs="Arial"/>
                <w:sz w:val="18"/>
                <w:szCs w:val="18"/>
              </w:rPr>
            </w:pPr>
          </w:p>
        </w:tc>
      </w:tr>
      <w:tr w:rsidR="00D456DB" w:rsidRPr="00F11A3D" w14:paraId="233F9C1A" w14:textId="77777777" w:rsidTr="00E22DE6">
        <w:trPr>
          <w:trHeight w:val="556"/>
          <w:jc w:val="center"/>
        </w:trPr>
        <w:tc>
          <w:tcPr>
            <w:tcW w:w="308" w:type="pct"/>
            <w:shd w:val="clear" w:color="auto" w:fill="auto"/>
            <w:noWrap/>
            <w:vAlign w:val="center"/>
            <w:hideMark/>
          </w:tcPr>
          <w:p w14:paraId="41100F99" w14:textId="4FF17334" w:rsidR="00D456DB" w:rsidRPr="001D7BA5" w:rsidRDefault="001E750A" w:rsidP="001D7BA5">
            <w:pPr>
              <w:jc w:val="center"/>
              <w:rPr>
                <w:b/>
                <w:bCs/>
                <w:color w:val="000000"/>
              </w:rPr>
            </w:pPr>
            <w:r w:rsidRPr="001D7BA5">
              <w:rPr>
                <w:b/>
                <w:bCs/>
                <w:color w:val="000000"/>
              </w:rPr>
              <w:t>2</w:t>
            </w:r>
          </w:p>
        </w:tc>
        <w:tc>
          <w:tcPr>
            <w:tcW w:w="2226" w:type="pct"/>
          </w:tcPr>
          <w:p w14:paraId="203326F1" w14:textId="0A5059FC" w:rsidR="00D456DB" w:rsidRPr="00F11A3D" w:rsidRDefault="00D456DB" w:rsidP="00CB7E77">
            <w:pPr>
              <w:rPr>
                <w:rFonts w:ascii="Arial" w:hAnsi="Arial" w:cs="Arial"/>
                <w:sz w:val="18"/>
                <w:szCs w:val="18"/>
              </w:rPr>
            </w:pPr>
          </w:p>
        </w:tc>
        <w:tc>
          <w:tcPr>
            <w:tcW w:w="2466" w:type="pct"/>
            <w:shd w:val="clear" w:color="auto" w:fill="auto"/>
            <w:noWrap/>
            <w:vAlign w:val="center"/>
          </w:tcPr>
          <w:p w14:paraId="6569B487" w14:textId="238D99C2" w:rsidR="00D456DB" w:rsidRPr="001E750A" w:rsidRDefault="00D456DB" w:rsidP="00CB7E77"/>
        </w:tc>
      </w:tr>
    </w:tbl>
    <w:p w14:paraId="5A544AFD" w14:textId="6CD62413" w:rsidR="00D946F4" w:rsidRDefault="00FD1A29" w:rsidP="003B081C">
      <w:pPr>
        <w:pStyle w:val="WW-NormalWeb1"/>
        <w:spacing w:before="0" w:after="0"/>
        <w:jc w:val="both"/>
        <w:rPr>
          <w:rFonts w:ascii="Arial" w:hAnsi="Arial" w:cs="Arial"/>
          <w:sz w:val="16"/>
          <w:szCs w:val="16"/>
        </w:rPr>
      </w:pPr>
      <w:r>
        <w:rPr>
          <w:rFonts w:ascii="Arial" w:hAnsi="Arial"/>
          <w:b/>
          <w:bCs/>
          <w:sz w:val="16"/>
          <w:szCs w:val="18"/>
        </w:rPr>
        <w:t xml:space="preserve"> </w:t>
      </w:r>
      <w:r w:rsidR="008D7A37">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6AA5EB2A" w14:textId="77777777" w:rsidR="00ED0671" w:rsidRDefault="00ED0671" w:rsidP="003B081C">
      <w:pPr>
        <w:pStyle w:val="WW-NormalWeb1"/>
        <w:spacing w:before="0" w:after="0"/>
        <w:jc w:val="both"/>
        <w:rPr>
          <w:rFonts w:ascii="Arial" w:hAnsi="Arial" w:cs="Arial"/>
          <w:sz w:val="16"/>
          <w:szCs w:val="16"/>
        </w:rPr>
      </w:pPr>
    </w:p>
    <w:p w14:paraId="6ECDB8EE" w14:textId="77777777" w:rsidR="003B081C" w:rsidRPr="003B081C" w:rsidRDefault="003B081C" w:rsidP="003B081C">
      <w:pPr>
        <w:pStyle w:val="WW-NormalWeb1"/>
        <w:spacing w:before="0" w:after="0"/>
        <w:jc w:val="both"/>
        <w:rPr>
          <w:rFonts w:ascii="Arial" w:hAnsi="Arial" w:cs="Arial"/>
          <w:sz w:val="16"/>
          <w:szCs w:val="16"/>
        </w:rPr>
      </w:pPr>
    </w:p>
    <w:p w14:paraId="653C6750" w14:textId="7A3B95B4" w:rsidR="00D946F4" w:rsidRDefault="00B8570A" w:rsidP="002F1589">
      <w:pPr>
        <w:numPr>
          <w:ilvl w:val="2"/>
          <w:numId w:val="8"/>
        </w:numPr>
        <w:spacing w:line="480" w:lineRule="auto"/>
        <w:jc w:val="both"/>
        <w:rPr>
          <w:rFonts w:ascii="Arial" w:hAnsi="Arial" w:cs="Arial"/>
          <w:b/>
          <w:bCs/>
          <w:color w:val="000000"/>
          <w:sz w:val="18"/>
          <w:szCs w:val="18"/>
        </w:rPr>
      </w:pPr>
      <w:r w:rsidRPr="002F1589">
        <w:rPr>
          <w:rFonts w:ascii="Arial" w:hAnsi="Arial" w:cs="Arial"/>
          <w:b/>
          <w:bCs/>
          <w:sz w:val="18"/>
          <w:szCs w:val="18"/>
        </w:rPr>
        <w:t>PROJE</w:t>
      </w:r>
      <w:r>
        <w:rPr>
          <w:rFonts w:ascii="Arial" w:hAnsi="Arial" w:cs="Arial"/>
          <w:b/>
          <w:bCs/>
          <w:color w:val="000000"/>
          <w:sz w:val="18"/>
          <w:szCs w:val="18"/>
        </w:rPr>
        <w:t xml:space="preserve"> ÖNERİ SAHİPLERİ</w:t>
      </w:r>
      <w:r w:rsidR="00B849D2">
        <w:rPr>
          <w:rFonts w:ascii="Arial" w:hAnsi="Arial" w:cs="Arial"/>
          <w:b/>
          <w:bCs/>
          <w:color w:val="000000"/>
          <w:sz w:val="18"/>
          <w:szCs w:val="18"/>
        </w:rPr>
        <w:t xml:space="preserve">NİN </w:t>
      </w:r>
      <w:r>
        <w:rPr>
          <w:rFonts w:ascii="Arial" w:hAnsi="Arial" w:cs="Arial"/>
          <w:b/>
          <w:bCs/>
          <w:color w:val="000000"/>
          <w:sz w:val="18"/>
          <w:szCs w:val="18"/>
        </w:rPr>
        <w:t>GÖREV ALACAKLARI AŞAMA</w:t>
      </w:r>
      <w:r w:rsidR="00B849D2">
        <w:rPr>
          <w:rFonts w:ascii="Arial" w:hAnsi="Arial" w:cs="Arial"/>
          <w:b/>
          <w:bCs/>
          <w:color w:val="000000"/>
          <w:sz w:val="18"/>
          <w:szCs w:val="18"/>
        </w:rPr>
        <w:t>LAR</w:t>
      </w:r>
      <w:r>
        <w:rPr>
          <w:rFonts w:ascii="Arial" w:hAnsi="Arial" w:cs="Arial"/>
          <w:b/>
          <w:bCs/>
          <w:color w:val="000000"/>
          <w:sz w:val="18"/>
          <w:szCs w:val="18"/>
        </w:rPr>
        <w:t xml:space="preserve">, SÜRELER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86"/>
        <w:gridCol w:w="3556"/>
        <w:gridCol w:w="1554"/>
      </w:tblGrid>
      <w:tr w:rsidR="00B8570A" w:rsidRPr="00644A7F" w14:paraId="53560E46" w14:textId="77777777" w:rsidTr="00DA00C5">
        <w:tc>
          <w:tcPr>
            <w:tcW w:w="2410" w:type="dxa"/>
            <w:tcBorders>
              <w:top w:val="single" w:sz="4" w:space="0" w:color="auto"/>
              <w:left w:val="single" w:sz="4" w:space="0" w:color="auto"/>
              <w:bottom w:val="single" w:sz="4" w:space="0" w:color="auto"/>
              <w:right w:val="single" w:sz="4" w:space="0" w:color="auto"/>
            </w:tcBorders>
            <w:shd w:val="clear" w:color="auto" w:fill="D9D9D9"/>
          </w:tcPr>
          <w:p w14:paraId="595454C8" w14:textId="77777777" w:rsidR="00B8570A" w:rsidRPr="00A0094E" w:rsidRDefault="00B8570A" w:rsidP="00644A7F">
            <w:pPr>
              <w:rPr>
                <w:rFonts w:ascii="Arial" w:eastAsia="Calibri" w:hAnsi="Arial" w:cs="Arial"/>
                <w:b/>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56C0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Proje Öneri Sahipleri</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D12B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Görev Alacakları Aşamalar</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14:paraId="4CD2F035"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Ayıracakları Süre (%)</w:t>
            </w:r>
          </w:p>
        </w:tc>
      </w:tr>
      <w:tr w:rsidR="00B8570A" w:rsidRPr="00A0094E" w14:paraId="50EDF246" w14:textId="77777777" w:rsidTr="00431A4B">
        <w:trPr>
          <w:trHeight w:val="53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6E7849" w14:textId="77777777" w:rsidR="00B8570A" w:rsidRPr="00A0094E" w:rsidRDefault="00B8570A" w:rsidP="00644A7F">
            <w:pPr>
              <w:rPr>
                <w:rFonts w:ascii="Arial" w:eastAsia="Calibri" w:hAnsi="Arial" w:cs="Arial"/>
                <w:b/>
                <w:sz w:val="18"/>
                <w:szCs w:val="18"/>
                <w:lang w:eastAsia="en-US"/>
              </w:rPr>
            </w:pPr>
            <w:r w:rsidRPr="00A0094E">
              <w:rPr>
                <w:rFonts w:ascii="Arial" w:eastAsia="Calibri" w:hAnsi="Arial" w:cs="Arial"/>
                <w:b/>
                <w:sz w:val="18"/>
                <w:szCs w:val="18"/>
                <w:lang w:eastAsia="en-US"/>
              </w:rPr>
              <w:t>Proje Yürütücüsü</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4094EBA" w14:textId="4B7A8C2A"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41E16FB" w14:textId="4BFD322B" w:rsidR="00B8570A" w:rsidRPr="00A0094E" w:rsidRDefault="00B8570A" w:rsidP="00123BA6">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16453C2" w14:textId="4798CCFF" w:rsidR="00B8570A" w:rsidRPr="00A0094E" w:rsidRDefault="00B8570A" w:rsidP="00644A7F">
            <w:pPr>
              <w:rPr>
                <w:rFonts w:ascii="Arial" w:eastAsia="Calibri" w:hAnsi="Arial" w:cs="Arial"/>
                <w:b/>
                <w:sz w:val="18"/>
                <w:szCs w:val="18"/>
                <w:lang w:eastAsia="en-US"/>
              </w:rPr>
            </w:pPr>
          </w:p>
        </w:tc>
      </w:tr>
      <w:tr w:rsidR="00B8570A" w:rsidRPr="00A0094E" w14:paraId="19D81168" w14:textId="77777777" w:rsidTr="00431A4B">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3743521" w14:textId="77777777" w:rsidR="00B8570A" w:rsidRPr="00A0094E" w:rsidRDefault="00B8570A" w:rsidP="00644A7F">
            <w:pPr>
              <w:rPr>
                <w:rFonts w:ascii="Arial" w:eastAsia="Calibri" w:hAnsi="Arial" w:cs="Arial"/>
                <w:b/>
                <w:sz w:val="18"/>
                <w:szCs w:val="18"/>
                <w:lang w:eastAsia="en-US"/>
              </w:rPr>
            </w:pPr>
            <w:r w:rsidRPr="00644A7F">
              <w:rPr>
                <w:rFonts w:ascii="Arial" w:eastAsia="Calibri" w:hAnsi="Arial" w:cs="Arial"/>
                <w:b/>
                <w:sz w:val="18"/>
                <w:szCs w:val="18"/>
                <w:lang w:eastAsia="en-US"/>
              </w:rPr>
              <w:t>Proje Araştırmacısı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C271AB1" w14:textId="3AEAA458"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337BAC2" w14:textId="78143964" w:rsidR="00B8570A" w:rsidRPr="00A0094E" w:rsidRDefault="00B8570A" w:rsidP="00644A7F">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04A91A" w14:textId="375FFA5B" w:rsidR="00B8570A" w:rsidRPr="00A0094E" w:rsidRDefault="00B8570A" w:rsidP="00644A7F">
            <w:pPr>
              <w:rPr>
                <w:rFonts w:ascii="Arial" w:eastAsia="Calibri" w:hAnsi="Arial" w:cs="Arial"/>
                <w:b/>
                <w:sz w:val="18"/>
                <w:szCs w:val="18"/>
                <w:lang w:eastAsia="en-US"/>
              </w:rPr>
            </w:pPr>
          </w:p>
        </w:tc>
      </w:tr>
    </w:tbl>
    <w:p w14:paraId="316CB852" w14:textId="77777777" w:rsidR="00B8570A" w:rsidRDefault="00B8570A" w:rsidP="00B8570A">
      <w:pPr>
        <w:rPr>
          <w:rFonts w:ascii="Arial" w:hAnsi="Arial" w:cs="Arial"/>
          <w:b/>
          <w:bCs/>
          <w:sz w:val="18"/>
          <w:szCs w:val="18"/>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32E7ED05" w14:textId="77777777" w:rsidR="003B081C" w:rsidRDefault="00B8570A" w:rsidP="003B081C">
      <w:pPr>
        <w:pStyle w:val="WW-NormalWeb1"/>
        <w:spacing w:before="0" w:after="0"/>
        <w:jc w:val="both"/>
        <w:rPr>
          <w:rFonts w:ascii="Arial" w:hAnsi="Arial"/>
          <w:sz w:val="16"/>
          <w:szCs w:val="16"/>
        </w:rPr>
      </w:pPr>
      <w:r>
        <w:rPr>
          <w:rFonts w:ascii="Arial" w:hAnsi="Arial" w:cs="Arial"/>
          <w:sz w:val="16"/>
          <w:szCs w:val="16"/>
        </w:rPr>
        <w:t xml:space="preserve">   </w:t>
      </w:r>
      <w:r w:rsidRPr="00AE07C0">
        <w:rPr>
          <w:rFonts w:ascii="Arial" w:hAnsi="Arial"/>
          <w:b/>
          <w:bCs/>
          <w:sz w:val="16"/>
          <w:szCs w:val="16"/>
        </w:rPr>
        <w:t>(**)</w:t>
      </w:r>
      <w:r w:rsidRPr="00AE07C0">
        <w:rPr>
          <w:rFonts w:ascii="Arial" w:hAnsi="Arial"/>
          <w:sz w:val="16"/>
          <w:szCs w:val="16"/>
        </w:rPr>
        <w:t xml:space="preserve"> Sütun toplamı 100 olmalıdır</w:t>
      </w:r>
      <w:r>
        <w:rPr>
          <w:rFonts w:ascii="Arial" w:hAnsi="Arial"/>
          <w:sz w:val="16"/>
          <w:szCs w:val="16"/>
        </w:rPr>
        <w:t>.</w:t>
      </w:r>
    </w:p>
    <w:p w14:paraId="067C9A62" w14:textId="77777777" w:rsidR="00B8570A" w:rsidRDefault="00B8570A" w:rsidP="003B081C">
      <w:pPr>
        <w:pStyle w:val="WW-NormalWeb1"/>
        <w:spacing w:before="0" w:after="0"/>
        <w:jc w:val="both"/>
        <w:rPr>
          <w:rFonts w:ascii="Arial" w:hAnsi="Arial" w:cs="Arial"/>
          <w:sz w:val="16"/>
          <w:szCs w:val="16"/>
        </w:rPr>
      </w:pPr>
    </w:p>
    <w:p w14:paraId="7FEA8C83" w14:textId="77777777" w:rsidR="00DA00C5" w:rsidRDefault="00DA00C5" w:rsidP="003B081C">
      <w:pPr>
        <w:pStyle w:val="WW-NormalWeb1"/>
        <w:spacing w:before="0" w:after="0"/>
        <w:jc w:val="both"/>
        <w:rPr>
          <w:rFonts w:ascii="Arial" w:hAnsi="Arial" w:cs="Arial"/>
          <w:sz w:val="16"/>
          <w:szCs w:val="16"/>
        </w:rPr>
      </w:pPr>
    </w:p>
    <w:p w14:paraId="641D771F" w14:textId="77777777" w:rsidR="00DA00C5" w:rsidRDefault="00DA00C5" w:rsidP="003B081C">
      <w:pPr>
        <w:pStyle w:val="WW-NormalWeb1"/>
        <w:spacing w:before="0" w:after="0"/>
        <w:jc w:val="both"/>
        <w:rPr>
          <w:rFonts w:ascii="Arial" w:hAnsi="Arial" w:cs="Arial"/>
          <w:sz w:val="16"/>
          <w:szCs w:val="16"/>
        </w:rPr>
      </w:pPr>
    </w:p>
    <w:p w14:paraId="596FD214" w14:textId="77777777" w:rsidR="00DA00C5" w:rsidRDefault="00DA00C5" w:rsidP="003B081C">
      <w:pPr>
        <w:pStyle w:val="WW-NormalWeb1"/>
        <w:spacing w:before="0" w:after="0"/>
        <w:jc w:val="both"/>
        <w:rPr>
          <w:rFonts w:ascii="Arial" w:hAnsi="Arial" w:cs="Arial"/>
          <w:sz w:val="16"/>
          <w:szCs w:val="16"/>
        </w:rPr>
      </w:pPr>
    </w:p>
    <w:p w14:paraId="21B8EA01" w14:textId="77777777" w:rsidR="00DA00C5" w:rsidRDefault="00DA00C5" w:rsidP="003B081C">
      <w:pPr>
        <w:pStyle w:val="WW-NormalWeb1"/>
        <w:spacing w:before="0" w:after="0"/>
        <w:jc w:val="both"/>
        <w:rPr>
          <w:rFonts w:ascii="Arial" w:hAnsi="Arial" w:cs="Arial"/>
          <w:sz w:val="16"/>
          <w:szCs w:val="16"/>
        </w:rPr>
      </w:pPr>
    </w:p>
    <w:p w14:paraId="1AE7617B" w14:textId="77777777" w:rsidR="00A33F24" w:rsidRDefault="00A33F24" w:rsidP="003B081C">
      <w:pPr>
        <w:pStyle w:val="WW-NormalWeb1"/>
        <w:spacing w:before="0" w:after="0"/>
        <w:jc w:val="both"/>
        <w:rPr>
          <w:rFonts w:ascii="Arial" w:hAnsi="Arial" w:cs="Arial"/>
          <w:sz w:val="16"/>
          <w:szCs w:val="16"/>
        </w:rPr>
      </w:pPr>
    </w:p>
    <w:p w14:paraId="4DF5F923" w14:textId="77777777" w:rsidR="00DA00C5" w:rsidRDefault="00DA00C5" w:rsidP="003B081C">
      <w:pPr>
        <w:pStyle w:val="WW-NormalWeb1"/>
        <w:spacing w:before="0" w:after="0"/>
        <w:jc w:val="both"/>
        <w:rPr>
          <w:rFonts w:ascii="Arial" w:hAnsi="Arial" w:cs="Arial"/>
          <w:sz w:val="16"/>
          <w:szCs w:val="16"/>
        </w:rPr>
      </w:pPr>
    </w:p>
    <w:p w14:paraId="70638635" w14:textId="77777777" w:rsidR="00DA00C5" w:rsidRPr="003B081C" w:rsidRDefault="00DA00C5" w:rsidP="003B081C">
      <w:pPr>
        <w:pStyle w:val="WW-NormalWeb1"/>
        <w:spacing w:before="0" w:after="0"/>
        <w:jc w:val="both"/>
        <w:rPr>
          <w:rFonts w:ascii="Arial" w:hAnsi="Arial" w:cs="Arial"/>
          <w:sz w:val="16"/>
          <w:szCs w:val="16"/>
        </w:rPr>
      </w:pPr>
    </w:p>
    <w:p w14:paraId="32EA852D" w14:textId="6A03D614" w:rsidR="00E22DE6" w:rsidRDefault="00E22DE6" w:rsidP="00D946F4">
      <w:pPr>
        <w:jc w:val="both"/>
        <w:rPr>
          <w:rFonts w:ascii="Arial" w:hAnsi="Arial" w:cs="Arial"/>
          <w:sz w:val="18"/>
          <w:szCs w:val="18"/>
        </w:rPr>
      </w:pPr>
    </w:p>
    <w:p w14:paraId="63E13AFD" w14:textId="40CF2ED5" w:rsidR="00D946F4" w:rsidRPr="00F11A3D" w:rsidRDefault="00D946F4" w:rsidP="0095102C">
      <w:pPr>
        <w:pStyle w:val="WW-NormalWeb1"/>
        <w:numPr>
          <w:ilvl w:val="1"/>
          <w:numId w:val="15"/>
        </w:numPr>
        <w:tabs>
          <w:tab w:val="left" w:pos="426"/>
        </w:tabs>
        <w:spacing w:before="0" w:after="0" w:line="480" w:lineRule="auto"/>
        <w:jc w:val="both"/>
        <w:rPr>
          <w:rFonts w:ascii="Arial" w:hAnsi="Arial" w:cs="Arial"/>
          <w:b/>
          <w:bCs/>
          <w:sz w:val="18"/>
          <w:szCs w:val="18"/>
        </w:rPr>
      </w:pPr>
      <w:r w:rsidRPr="00F11A3D">
        <w:rPr>
          <w:rFonts w:ascii="Arial" w:hAnsi="Arial" w:cs="Arial"/>
          <w:b/>
          <w:bCs/>
          <w:sz w:val="18"/>
          <w:szCs w:val="18"/>
        </w:rPr>
        <w:t>ARAŞTIRMA OLANAKLARI</w:t>
      </w:r>
    </w:p>
    <w:p w14:paraId="2D01AE11" w14:textId="35209EEF" w:rsidR="00911D06" w:rsidRDefault="00D946F4" w:rsidP="00D946F4">
      <w:pPr>
        <w:jc w:val="both"/>
        <w:rPr>
          <w:rFonts w:ascii="Arial" w:hAnsi="Arial" w:cs="Arial"/>
          <w:bCs/>
          <w:sz w:val="18"/>
          <w:szCs w:val="18"/>
        </w:rPr>
      </w:pPr>
      <w:r w:rsidRPr="00F11A3D">
        <w:rPr>
          <w:rFonts w:ascii="Arial" w:hAnsi="Arial" w:cs="Arial"/>
          <w:sz w:val="18"/>
          <w:szCs w:val="18"/>
        </w:rPr>
        <w:t xml:space="preserve">Bu bölümde projenin yürütüleceği </w:t>
      </w:r>
      <w:r w:rsidR="001976D1">
        <w:rPr>
          <w:rFonts w:ascii="Arial" w:hAnsi="Arial" w:cs="Arial"/>
          <w:bCs/>
          <w:sz w:val="18"/>
          <w:szCs w:val="18"/>
        </w:rPr>
        <w:t>birimde/kurumda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 xml:space="preserve">altyapı/ekipman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14:paraId="347F968C" w14:textId="77777777" w:rsidR="00D946F4" w:rsidRPr="00F11A3D" w:rsidRDefault="00D946F4" w:rsidP="00D946F4">
      <w:pPr>
        <w:jc w:val="both"/>
        <w:rPr>
          <w:rFonts w:ascii="Arial" w:hAnsi="Arial" w:cs="Arial"/>
          <w:sz w:val="18"/>
          <w:szCs w:val="18"/>
        </w:rPr>
      </w:pPr>
    </w:p>
    <w:p w14:paraId="1DBF4091" w14:textId="77777777" w:rsidR="00D946F4" w:rsidRPr="00422177" w:rsidRDefault="00D946F4" w:rsidP="00D946F4">
      <w:pPr>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3"/>
        <w:gridCol w:w="3073"/>
        <w:gridCol w:w="3512"/>
      </w:tblGrid>
      <w:tr w:rsidR="00D946F4" w:rsidRPr="00F11A3D" w14:paraId="2035B95D" w14:textId="77777777" w:rsidTr="0061189F">
        <w:trPr>
          <w:trHeight w:val="582"/>
          <w:jc w:val="center"/>
        </w:trPr>
        <w:tc>
          <w:tcPr>
            <w:tcW w:w="1784" w:type="pct"/>
            <w:shd w:val="clear" w:color="auto" w:fill="D9D9D9"/>
            <w:noWrap/>
            <w:vAlign w:val="center"/>
          </w:tcPr>
          <w:p w14:paraId="4D1CCDFF" w14:textId="77777777" w:rsidR="00D946F4" w:rsidRDefault="00D946F4" w:rsidP="0061189F">
            <w:pPr>
              <w:jc w:val="center"/>
              <w:rPr>
                <w:rFonts w:ascii="Arial" w:hAnsi="Arial" w:cs="Arial"/>
                <w:b/>
                <w:bCs/>
                <w:sz w:val="18"/>
                <w:szCs w:val="18"/>
              </w:rPr>
            </w:pPr>
            <w:r>
              <w:rPr>
                <w:rFonts w:ascii="Arial" w:hAnsi="Arial" w:cs="Arial"/>
                <w:b/>
                <w:bCs/>
                <w:sz w:val="18"/>
                <w:szCs w:val="18"/>
              </w:rPr>
              <w:t>Mevcut Altyapı/Ekipman Türü, Modeli</w:t>
            </w:r>
          </w:p>
          <w:p w14:paraId="651788E0" w14:textId="77777777" w:rsidR="00D946F4" w:rsidRPr="00F11A3D" w:rsidRDefault="00D946F4" w:rsidP="0061189F">
            <w:pPr>
              <w:jc w:val="center"/>
              <w:rPr>
                <w:rFonts w:ascii="Arial" w:hAnsi="Arial" w:cs="Arial"/>
                <w:sz w:val="18"/>
                <w:szCs w:val="18"/>
              </w:rPr>
            </w:pPr>
            <w:r>
              <w:rPr>
                <w:rFonts w:ascii="Arial" w:hAnsi="Arial" w:cs="Arial"/>
                <w:sz w:val="18"/>
                <w:szCs w:val="18"/>
              </w:rPr>
              <w:t>(Laboratuvar,</w:t>
            </w:r>
            <w:r w:rsidRPr="00D448AC">
              <w:rPr>
                <w:rFonts w:ascii="Arial" w:hAnsi="Arial" w:cs="Arial"/>
                <w:sz w:val="18"/>
                <w:szCs w:val="18"/>
              </w:rPr>
              <w:t xml:space="preserve"> Araç, Makine-Teçhizat</w:t>
            </w:r>
            <w:r>
              <w:rPr>
                <w:rFonts w:ascii="Arial" w:hAnsi="Arial" w:cs="Arial"/>
                <w:sz w:val="18"/>
                <w:szCs w:val="18"/>
              </w:rPr>
              <w:t xml:space="preserve"> vb.</w:t>
            </w:r>
            <w:r w:rsidRPr="00D448AC">
              <w:rPr>
                <w:rFonts w:ascii="Arial" w:hAnsi="Arial" w:cs="Arial"/>
                <w:sz w:val="18"/>
                <w:szCs w:val="18"/>
              </w:rPr>
              <w:t>)</w:t>
            </w:r>
          </w:p>
        </w:tc>
        <w:tc>
          <w:tcPr>
            <w:tcW w:w="1501" w:type="pct"/>
            <w:shd w:val="clear" w:color="auto" w:fill="D9D9D9"/>
            <w:vAlign w:val="center"/>
          </w:tcPr>
          <w:p w14:paraId="52EAE007" w14:textId="77777777" w:rsidR="00D946F4" w:rsidRPr="00F11A3D" w:rsidRDefault="00D946F4" w:rsidP="001976D1">
            <w:pPr>
              <w:jc w:val="center"/>
              <w:rPr>
                <w:rFonts w:ascii="Arial" w:hAnsi="Arial" w:cs="Arial"/>
                <w:b/>
                <w:bCs/>
                <w:sz w:val="18"/>
                <w:szCs w:val="18"/>
              </w:rPr>
            </w:pPr>
            <w:r>
              <w:rPr>
                <w:rFonts w:ascii="Arial" w:hAnsi="Arial" w:cs="Arial"/>
                <w:b/>
                <w:bCs/>
                <w:sz w:val="18"/>
                <w:szCs w:val="18"/>
              </w:rPr>
              <w:t xml:space="preserve">Mevcut Olduğu </w:t>
            </w:r>
            <w:r w:rsidR="001976D1">
              <w:rPr>
                <w:rFonts w:ascii="Arial" w:hAnsi="Arial" w:cs="Arial"/>
                <w:b/>
                <w:bCs/>
                <w:sz w:val="18"/>
                <w:szCs w:val="18"/>
              </w:rPr>
              <w:t>Birim/Kurum</w:t>
            </w:r>
          </w:p>
        </w:tc>
        <w:tc>
          <w:tcPr>
            <w:tcW w:w="1715" w:type="pct"/>
            <w:shd w:val="clear" w:color="auto" w:fill="D9D9D9"/>
            <w:noWrap/>
            <w:vAlign w:val="center"/>
            <w:hideMark/>
          </w:tcPr>
          <w:p w14:paraId="17A1408A" w14:textId="77777777" w:rsidR="00D946F4" w:rsidRPr="00F11A3D" w:rsidRDefault="00D946F4" w:rsidP="0061189F">
            <w:pPr>
              <w:jc w:val="center"/>
              <w:rPr>
                <w:rFonts w:ascii="Arial" w:hAnsi="Arial" w:cs="Arial"/>
                <w:b/>
                <w:bCs/>
                <w:sz w:val="18"/>
                <w:szCs w:val="18"/>
              </w:rPr>
            </w:pPr>
            <w:r>
              <w:rPr>
                <w:rFonts w:ascii="Arial" w:hAnsi="Arial" w:cs="Arial"/>
                <w:b/>
                <w:bCs/>
                <w:sz w:val="18"/>
                <w:szCs w:val="18"/>
              </w:rPr>
              <w:t>Projede Kullanım Amacı</w:t>
            </w:r>
          </w:p>
        </w:tc>
      </w:tr>
      <w:tr w:rsidR="00D946F4" w:rsidRPr="00F11A3D" w14:paraId="56CDB307" w14:textId="77777777" w:rsidTr="00E22DE6">
        <w:trPr>
          <w:trHeight w:val="507"/>
          <w:jc w:val="center"/>
        </w:trPr>
        <w:tc>
          <w:tcPr>
            <w:tcW w:w="1784" w:type="pct"/>
            <w:shd w:val="clear" w:color="auto" w:fill="auto"/>
            <w:noWrap/>
            <w:vAlign w:val="center"/>
          </w:tcPr>
          <w:p w14:paraId="4814E659" w14:textId="642177CA" w:rsidR="00D946F4" w:rsidRPr="00F11A3D" w:rsidRDefault="00D946F4" w:rsidP="0061189F">
            <w:pPr>
              <w:rPr>
                <w:rFonts w:ascii="Arial" w:hAnsi="Arial" w:cs="Arial"/>
                <w:sz w:val="18"/>
                <w:szCs w:val="18"/>
              </w:rPr>
            </w:pPr>
          </w:p>
        </w:tc>
        <w:tc>
          <w:tcPr>
            <w:tcW w:w="1501" w:type="pct"/>
            <w:vAlign w:val="center"/>
          </w:tcPr>
          <w:p w14:paraId="64D5BBB2" w14:textId="1FFA65D6" w:rsidR="00D946F4" w:rsidRPr="00F11A3D" w:rsidRDefault="00D946F4" w:rsidP="001E750A">
            <w:pPr>
              <w:jc w:val="center"/>
              <w:rPr>
                <w:rFonts w:ascii="Arial" w:hAnsi="Arial" w:cs="Arial"/>
                <w:sz w:val="18"/>
                <w:szCs w:val="18"/>
              </w:rPr>
            </w:pPr>
          </w:p>
        </w:tc>
        <w:tc>
          <w:tcPr>
            <w:tcW w:w="1715" w:type="pct"/>
            <w:shd w:val="clear" w:color="auto" w:fill="auto"/>
            <w:noWrap/>
            <w:vAlign w:val="center"/>
          </w:tcPr>
          <w:p w14:paraId="768E93EC" w14:textId="08BB9972" w:rsidR="00D946F4" w:rsidRPr="00F11A3D" w:rsidRDefault="00D946F4" w:rsidP="0061189F">
            <w:pPr>
              <w:rPr>
                <w:rFonts w:ascii="Arial" w:hAnsi="Arial" w:cs="Arial"/>
                <w:sz w:val="18"/>
                <w:szCs w:val="18"/>
              </w:rPr>
            </w:pPr>
          </w:p>
        </w:tc>
      </w:tr>
      <w:tr w:rsidR="00D946F4" w:rsidRPr="00F11A3D" w14:paraId="2E659572" w14:textId="77777777" w:rsidTr="0061189F">
        <w:trPr>
          <w:trHeight w:val="507"/>
          <w:jc w:val="center"/>
        </w:trPr>
        <w:tc>
          <w:tcPr>
            <w:tcW w:w="1784" w:type="pct"/>
            <w:shd w:val="clear" w:color="auto" w:fill="auto"/>
            <w:noWrap/>
            <w:vAlign w:val="center"/>
            <w:hideMark/>
          </w:tcPr>
          <w:p w14:paraId="2C59FBC5" w14:textId="77777777" w:rsidR="00D946F4" w:rsidRPr="00F11A3D" w:rsidRDefault="00D946F4" w:rsidP="0061189F">
            <w:pPr>
              <w:rPr>
                <w:rFonts w:ascii="Arial" w:hAnsi="Arial" w:cs="Arial"/>
                <w:sz w:val="18"/>
                <w:szCs w:val="18"/>
              </w:rPr>
            </w:pPr>
          </w:p>
        </w:tc>
        <w:tc>
          <w:tcPr>
            <w:tcW w:w="1501" w:type="pct"/>
            <w:vAlign w:val="center"/>
          </w:tcPr>
          <w:p w14:paraId="131C8172"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79EB3D4" w14:textId="77777777" w:rsidR="00D946F4" w:rsidRPr="00F11A3D" w:rsidRDefault="00D946F4" w:rsidP="0061189F">
            <w:pPr>
              <w:rPr>
                <w:rFonts w:ascii="Arial" w:hAnsi="Arial" w:cs="Arial"/>
                <w:sz w:val="18"/>
                <w:szCs w:val="18"/>
              </w:rPr>
            </w:pPr>
          </w:p>
        </w:tc>
      </w:tr>
      <w:tr w:rsidR="00D946F4" w:rsidRPr="00F11A3D" w14:paraId="6C5395C1" w14:textId="77777777" w:rsidTr="0061189F">
        <w:trPr>
          <w:trHeight w:val="507"/>
          <w:jc w:val="center"/>
        </w:trPr>
        <w:tc>
          <w:tcPr>
            <w:tcW w:w="1784" w:type="pct"/>
            <w:shd w:val="clear" w:color="auto" w:fill="auto"/>
            <w:noWrap/>
            <w:vAlign w:val="center"/>
            <w:hideMark/>
          </w:tcPr>
          <w:p w14:paraId="0A23108E" w14:textId="77777777" w:rsidR="00D946F4" w:rsidRPr="00F11A3D" w:rsidRDefault="00D946F4" w:rsidP="0061189F">
            <w:pPr>
              <w:rPr>
                <w:rFonts w:ascii="Arial" w:hAnsi="Arial" w:cs="Arial"/>
                <w:sz w:val="18"/>
                <w:szCs w:val="18"/>
              </w:rPr>
            </w:pPr>
          </w:p>
        </w:tc>
        <w:tc>
          <w:tcPr>
            <w:tcW w:w="1501" w:type="pct"/>
            <w:vAlign w:val="center"/>
          </w:tcPr>
          <w:p w14:paraId="7E3EDEC4"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CF4F479" w14:textId="77777777" w:rsidR="00D946F4" w:rsidRPr="00F11A3D" w:rsidRDefault="00D946F4" w:rsidP="0061189F">
            <w:pPr>
              <w:rPr>
                <w:rFonts w:ascii="Arial" w:hAnsi="Arial" w:cs="Arial"/>
                <w:sz w:val="18"/>
                <w:szCs w:val="18"/>
              </w:rPr>
            </w:pPr>
          </w:p>
        </w:tc>
      </w:tr>
    </w:tbl>
    <w:p w14:paraId="5DA4F81C" w14:textId="77777777" w:rsidR="00D946F4" w:rsidRPr="003742A7" w:rsidRDefault="00D946F4" w:rsidP="00D946F4">
      <w:pPr>
        <w:pStyle w:val="WW-NormalWeb1"/>
        <w:spacing w:before="0" w:after="0"/>
        <w:jc w:val="both"/>
        <w:rPr>
          <w:rFonts w:ascii="Arial" w:hAnsi="Arial" w:cs="Arial"/>
          <w:sz w:val="16"/>
          <w:szCs w:val="16"/>
        </w:rPr>
      </w:pPr>
      <w:r w:rsidRPr="003742A7">
        <w:rPr>
          <w:rFonts w:ascii="Arial" w:hAnsi="Arial"/>
          <w:b/>
          <w:bCs/>
          <w:sz w:val="16"/>
          <w:szCs w:val="16"/>
        </w:rPr>
        <w:t xml:space="preserve">(*)  </w:t>
      </w:r>
      <w:r w:rsidRPr="003742A7">
        <w:rPr>
          <w:rFonts w:ascii="Arial" w:hAnsi="Arial" w:cs="Arial"/>
          <w:sz w:val="16"/>
          <w:szCs w:val="16"/>
        </w:rPr>
        <w:t>Tablodaki satırlar gerektiği kadar genişletilebilir ve çoğaltılabilir.</w:t>
      </w:r>
    </w:p>
    <w:p w14:paraId="1CCF32B3" w14:textId="67448A0D" w:rsidR="00D946F4" w:rsidRDefault="00D946F4" w:rsidP="00D946F4">
      <w:pPr>
        <w:rPr>
          <w:rFonts w:ascii="Arial" w:hAnsi="Arial" w:cs="Arial"/>
          <w:bCs/>
          <w:sz w:val="18"/>
          <w:szCs w:val="18"/>
        </w:rPr>
      </w:pPr>
    </w:p>
    <w:p w14:paraId="4B710B69" w14:textId="77777777" w:rsidR="0095102C" w:rsidRDefault="0095102C" w:rsidP="00D946F4">
      <w:pPr>
        <w:rPr>
          <w:rFonts w:ascii="Arial" w:hAnsi="Arial" w:cs="Arial"/>
          <w:bCs/>
          <w:sz w:val="18"/>
          <w:szCs w:val="18"/>
        </w:rPr>
      </w:pPr>
    </w:p>
    <w:p w14:paraId="53D8BF6A" w14:textId="77777777" w:rsidR="00D946F4" w:rsidRPr="0095102C" w:rsidRDefault="001976D1" w:rsidP="001976D1">
      <w:pPr>
        <w:numPr>
          <w:ilvl w:val="0"/>
          <w:numId w:val="8"/>
        </w:numPr>
        <w:jc w:val="both"/>
        <w:rPr>
          <w:rFonts w:ascii="Arial" w:hAnsi="Arial" w:cs="Arial"/>
          <w:b/>
          <w:bCs/>
          <w:color w:val="FF0000"/>
          <w:sz w:val="18"/>
          <w:szCs w:val="18"/>
        </w:rPr>
      </w:pPr>
      <w:r w:rsidRPr="0095102C">
        <w:rPr>
          <w:rFonts w:ascii="Arial" w:hAnsi="Arial" w:cs="Arial"/>
          <w:b/>
          <w:bCs/>
          <w:color w:val="FF0000"/>
          <w:sz w:val="18"/>
          <w:szCs w:val="18"/>
        </w:rPr>
        <w:t>PROJEDEN BEKLENEN YAYGIN ETKİ</w:t>
      </w:r>
    </w:p>
    <w:p w14:paraId="3D341CCD" w14:textId="77777777" w:rsidR="00D946F4" w:rsidRPr="00B76580" w:rsidRDefault="00D946F4" w:rsidP="00D946F4">
      <w:pPr>
        <w:tabs>
          <w:tab w:val="left" w:pos="426"/>
        </w:tabs>
        <w:jc w:val="both"/>
        <w:rPr>
          <w:rFonts w:ascii="Arial" w:hAnsi="Arial" w:cs="Arial"/>
          <w:bCs/>
          <w:sz w:val="18"/>
          <w:szCs w:val="18"/>
        </w:rPr>
      </w:pPr>
    </w:p>
    <w:p w14:paraId="1341AF67" w14:textId="77777777" w:rsidR="00FD12D2" w:rsidRDefault="00D946F4" w:rsidP="003B081C">
      <w:pPr>
        <w:ind w:right="275"/>
        <w:jc w:val="both"/>
        <w:rPr>
          <w:rFonts w:ascii="Arial" w:hAnsi="Arial" w:cs="Arial"/>
          <w:bCs/>
          <w:sz w:val="18"/>
          <w:szCs w:val="18"/>
        </w:rPr>
      </w:pPr>
      <w:r w:rsidRPr="00F11A3D">
        <w:rPr>
          <w:rFonts w:ascii="Arial" w:hAnsi="Arial" w:cs="Arial"/>
          <w:bCs/>
          <w:sz w:val="18"/>
          <w:szCs w:val="18"/>
        </w:rPr>
        <w:t xml:space="preserve">Proje başarıyla gerçekleştirildiği </w:t>
      </w:r>
      <w:r w:rsidRPr="00F11A3D">
        <w:rPr>
          <w:rFonts w:ascii="Arial" w:hAnsi="Arial" w:cs="Arial"/>
          <w:color w:val="000000"/>
          <w:sz w:val="18"/>
        </w:rPr>
        <w:t xml:space="preserve">takdirde projeden </w:t>
      </w:r>
      <w:r>
        <w:rPr>
          <w:rFonts w:ascii="Arial" w:hAnsi="Arial" w:cs="Arial"/>
          <w:color w:val="000000"/>
          <w:sz w:val="18"/>
        </w:rPr>
        <w:t xml:space="preserve">elde edilmesi öngörülen/beklenen yaygın etkilerin (bilimsel/akademik, ekonomik/ticari/sosyal, araştırmacı yetiştirilmesi ve yeni projeler oluşturulması) neler olabileceği diğer bir ifadeyle projeden ne gibi çıktı, sonuç ve etkilerin elde edileceği </w:t>
      </w:r>
      <w:r w:rsidRPr="00F11A3D">
        <w:rPr>
          <w:rFonts w:ascii="Arial" w:hAnsi="Arial" w:cs="Arial"/>
          <w:bCs/>
          <w:sz w:val="18"/>
          <w:szCs w:val="18"/>
        </w:rPr>
        <w:t xml:space="preserve">kısa ve net cümlelerle </w:t>
      </w:r>
      <w:r>
        <w:rPr>
          <w:rFonts w:ascii="Arial" w:hAnsi="Arial" w:cs="Arial"/>
          <w:bCs/>
          <w:sz w:val="18"/>
          <w:szCs w:val="18"/>
        </w:rPr>
        <w:t xml:space="preserve">aşağıdaki tabloda </w:t>
      </w:r>
      <w:r w:rsidRPr="00F11A3D">
        <w:rPr>
          <w:rFonts w:ascii="Arial" w:hAnsi="Arial" w:cs="Arial"/>
          <w:bCs/>
          <w:sz w:val="18"/>
          <w:szCs w:val="18"/>
        </w:rPr>
        <w:t>belirtilmelidir.</w:t>
      </w:r>
    </w:p>
    <w:p w14:paraId="59F2CE78" w14:textId="77777777" w:rsidR="00D946F4" w:rsidRDefault="00D946F4" w:rsidP="00D946F4">
      <w:pPr>
        <w:jc w:val="center"/>
        <w:rPr>
          <w:rFonts w:ascii="Arial" w:hAnsi="Arial" w:cs="Arial"/>
          <w:b/>
          <w:sz w:val="18"/>
          <w:szCs w:val="18"/>
        </w:rPr>
      </w:pPr>
    </w:p>
    <w:p w14:paraId="52E7B972" w14:textId="77777777" w:rsidR="00D946F4" w:rsidRPr="00F11A3D" w:rsidRDefault="00D946F4" w:rsidP="00D946F4">
      <w:pPr>
        <w:jc w:val="center"/>
        <w:rPr>
          <w:rFonts w:ascii="Arial" w:hAnsi="Arial" w:cs="Arial"/>
          <w:b/>
          <w:sz w:val="18"/>
          <w:szCs w:val="18"/>
        </w:rPr>
      </w:pPr>
      <w:r>
        <w:rPr>
          <w:rFonts w:ascii="Arial" w:hAnsi="Arial" w:cs="Arial"/>
          <w:b/>
          <w:sz w:val="18"/>
          <w:szCs w:val="18"/>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19"/>
        <w:gridCol w:w="5411"/>
      </w:tblGrid>
      <w:tr w:rsidR="00D946F4" w:rsidRPr="00F11A3D" w14:paraId="5BDDE2AF" w14:textId="77777777" w:rsidTr="0061189F">
        <w:trPr>
          <w:trHeight w:val="515"/>
        </w:trPr>
        <w:tc>
          <w:tcPr>
            <w:tcW w:w="2329" w:type="pct"/>
            <w:shd w:val="clear" w:color="auto" w:fill="D9D9D9"/>
            <w:vAlign w:val="center"/>
            <w:hideMark/>
          </w:tcPr>
          <w:p w14:paraId="1EC21AD1"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Yaygın Etki Türleri</w:t>
            </w:r>
          </w:p>
        </w:tc>
        <w:tc>
          <w:tcPr>
            <w:tcW w:w="2671" w:type="pct"/>
            <w:shd w:val="clear" w:color="auto" w:fill="D9D9D9"/>
            <w:vAlign w:val="center"/>
          </w:tcPr>
          <w:p w14:paraId="178B7395"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Projede Öngörülen/Beklenen Çıktı, Sonuç ve Etkiler</w:t>
            </w:r>
          </w:p>
        </w:tc>
      </w:tr>
      <w:tr w:rsidR="00D946F4" w:rsidRPr="00F11A3D" w14:paraId="77CBCF21" w14:textId="77777777" w:rsidTr="0061189F">
        <w:trPr>
          <w:trHeight w:val="804"/>
        </w:trPr>
        <w:tc>
          <w:tcPr>
            <w:tcW w:w="2329" w:type="pct"/>
            <w:shd w:val="clear" w:color="auto" w:fill="D9D9D9"/>
            <w:vAlign w:val="center"/>
            <w:hideMark/>
          </w:tcPr>
          <w:p w14:paraId="6A4E3F52" w14:textId="77777777" w:rsidR="00D946F4" w:rsidRPr="00F11A3D" w:rsidRDefault="00D946F4" w:rsidP="0061189F">
            <w:pPr>
              <w:rPr>
                <w:rFonts w:ascii="Arial" w:hAnsi="Arial" w:cs="Arial"/>
                <w:b/>
                <w:bCs/>
                <w:sz w:val="18"/>
                <w:szCs w:val="18"/>
              </w:rPr>
            </w:pPr>
            <w:r w:rsidRPr="00F11A3D">
              <w:rPr>
                <w:rFonts w:ascii="Arial" w:hAnsi="Arial" w:cs="Arial"/>
                <w:b/>
                <w:bCs/>
                <w:sz w:val="18"/>
                <w:szCs w:val="18"/>
              </w:rPr>
              <w:t xml:space="preserve">Bilimsel/Akademik </w:t>
            </w:r>
          </w:p>
          <w:p w14:paraId="56E00E45" w14:textId="77777777" w:rsidR="00D946F4" w:rsidRPr="0021191C" w:rsidRDefault="00D946F4" w:rsidP="0061189F">
            <w:pPr>
              <w:rPr>
                <w:rFonts w:ascii="Arial" w:hAnsi="Arial" w:cs="Arial"/>
                <w:bCs/>
                <w:sz w:val="16"/>
                <w:szCs w:val="16"/>
              </w:rPr>
            </w:pPr>
            <w:r w:rsidRPr="0021191C">
              <w:rPr>
                <w:rFonts w:ascii="Arial" w:hAnsi="Arial" w:cs="Arial"/>
                <w:bCs/>
                <w:sz w:val="16"/>
                <w:szCs w:val="16"/>
              </w:rPr>
              <w:t xml:space="preserve">(Makale, Bildiri, Kitap) </w:t>
            </w:r>
          </w:p>
        </w:tc>
        <w:tc>
          <w:tcPr>
            <w:tcW w:w="2671" w:type="pct"/>
            <w:shd w:val="clear" w:color="auto" w:fill="FFFFFF"/>
          </w:tcPr>
          <w:p w14:paraId="6C9052F7" w14:textId="72FD714C" w:rsidR="001E750A" w:rsidRPr="00F11A3D" w:rsidRDefault="001E750A" w:rsidP="0061189F">
            <w:pPr>
              <w:rPr>
                <w:rFonts w:ascii="Arial" w:hAnsi="Arial" w:cs="Arial"/>
                <w:sz w:val="18"/>
                <w:szCs w:val="18"/>
              </w:rPr>
            </w:pPr>
          </w:p>
        </w:tc>
      </w:tr>
      <w:tr w:rsidR="00D946F4" w:rsidRPr="00F11A3D" w14:paraId="6692C7D0" w14:textId="77777777" w:rsidTr="0061189F">
        <w:trPr>
          <w:trHeight w:val="1844"/>
        </w:trPr>
        <w:tc>
          <w:tcPr>
            <w:tcW w:w="2329" w:type="pct"/>
            <w:shd w:val="clear" w:color="auto" w:fill="D9D9D9"/>
            <w:vAlign w:val="center"/>
            <w:hideMark/>
          </w:tcPr>
          <w:p w14:paraId="60D61980" w14:textId="7636CC6F" w:rsidR="00D946F4" w:rsidRPr="00F11A3D" w:rsidRDefault="00D946F4" w:rsidP="0061189F">
            <w:pPr>
              <w:rPr>
                <w:rFonts w:ascii="Arial" w:eastAsia="Calibri" w:hAnsi="Arial" w:cs="Arial"/>
                <w:b/>
                <w:bCs/>
                <w:sz w:val="18"/>
                <w:szCs w:val="18"/>
                <w:lang w:eastAsia="en-US"/>
              </w:rPr>
            </w:pPr>
            <w:r>
              <w:rPr>
                <w:rFonts w:ascii="Arial" w:eastAsia="Calibri" w:hAnsi="Arial" w:cs="Arial"/>
                <w:b/>
                <w:bCs/>
                <w:sz w:val="18"/>
                <w:szCs w:val="18"/>
                <w:lang w:eastAsia="en-US"/>
              </w:rPr>
              <w:t>Ekonomik/Ticari/</w:t>
            </w:r>
            <w:r w:rsidRPr="00F11A3D">
              <w:rPr>
                <w:rFonts w:ascii="Arial" w:eastAsia="Calibri" w:hAnsi="Arial" w:cs="Arial"/>
                <w:b/>
                <w:bCs/>
                <w:sz w:val="18"/>
                <w:szCs w:val="18"/>
                <w:lang w:eastAsia="en-US"/>
              </w:rPr>
              <w:t>Sosyal</w:t>
            </w:r>
          </w:p>
          <w:p w14:paraId="109D2EBA" w14:textId="77777777" w:rsidR="00D946F4" w:rsidRPr="009B4C76" w:rsidRDefault="00D946F4" w:rsidP="001976D1">
            <w:pPr>
              <w:jc w:val="both"/>
              <w:rPr>
                <w:rFonts w:ascii="Arial" w:eastAsia="Calibri" w:hAnsi="Arial" w:cs="Arial"/>
                <w:bCs/>
                <w:sz w:val="16"/>
                <w:szCs w:val="16"/>
                <w:lang w:eastAsia="en-US"/>
              </w:rPr>
            </w:pPr>
            <w:r w:rsidRPr="009B4C76">
              <w:rPr>
                <w:rFonts w:ascii="Arial" w:eastAsia="Calibri" w:hAnsi="Arial" w:cs="Arial"/>
                <w:bCs/>
                <w:sz w:val="16"/>
                <w:szCs w:val="16"/>
                <w:lang w:eastAsia="en-US"/>
              </w:rPr>
              <w:t>(Ürün, Prototip Ürün,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w:t>
            </w:r>
            <w:r w:rsidR="009B4C76">
              <w:rPr>
                <w:rFonts w:ascii="Arial" w:eastAsia="Calibri" w:hAnsi="Arial" w:cs="Arial"/>
                <w:bCs/>
                <w:sz w:val="16"/>
                <w:szCs w:val="16"/>
                <w:lang w:eastAsia="en-US"/>
              </w:rPr>
              <w:t>, vb</w:t>
            </w:r>
            <w:r w:rsidR="00787D66">
              <w:rPr>
                <w:rFonts w:ascii="Arial" w:eastAsia="Calibri" w:hAnsi="Arial" w:cs="Arial"/>
                <w:bCs/>
                <w:sz w:val="16"/>
                <w:szCs w:val="16"/>
                <w:lang w:eastAsia="en-US"/>
              </w:rPr>
              <w:t>.</w:t>
            </w:r>
            <w:r w:rsidR="009B4C76">
              <w:rPr>
                <w:rFonts w:ascii="Arial" w:eastAsia="Calibri" w:hAnsi="Arial" w:cs="Arial"/>
                <w:bCs/>
                <w:sz w:val="16"/>
                <w:szCs w:val="16"/>
                <w:lang w:eastAsia="en-US"/>
              </w:rPr>
              <w:t xml:space="preserve"> diğer yaygın etki</w:t>
            </w:r>
            <w:r w:rsidR="00FF02BE">
              <w:rPr>
                <w:rFonts w:ascii="Arial" w:eastAsia="Calibri" w:hAnsi="Arial" w:cs="Arial"/>
                <w:bCs/>
                <w:sz w:val="16"/>
                <w:szCs w:val="16"/>
                <w:lang w:eastAsia="en-US"/>
              </w:rPr>
              <w:t>ler</w:t>
            </w:r>
            <w:r w:rsidRPr="009B4C76">
              <w:rPr>
                <w:rFonts w:ascii="Arial" w:eastAsia="Calibri" w:hAnsi="Arial" w:cs="Arial"/>
                <w:bCs/>
                <w:sz w:val="16"/>
                <w:szCs w:val="16"/>
                <w:lang w:eastAsia="en-US"/>
              </w:rPr>
              <w:t>)</w:t>
            </w:r>
          </w:p>
        </w:tc>
        <w:tc>
          <w:tcPr>
            <w:tcW w:w="2671" w:type="pct"/>
            <w:shd w:val="clear" w:color="auto" w:fill="FFFFFF"/>
          </w:tcPr>
          <w:p w14:paraId="79164645" w14:textId="7FF0668B" w:rsidR="00D946F4" w:rsidRPr="00F11A3D" w:rsidRDefault="00D946F4" w:rsidP="0061189F">
            <w:pPr>
              <w:rPr>
                <w:rFonts w:ascii="Arial" w:hAnsi="Arial" w:cs="Arial"/>
                <w:sz w:val="18"/>
                <w:szCs w:val="18"/>
              </w:rPr>
            </w:pPr>
          </w:p>
        </w:tc>
      </w:tr>
      <w:tr w:rsidR="00D946F4" w:rsidRPr="00F11A3D" w14:paraId="134F09C8" w14:textId="77777777" w:rsidTr="00363481">
        <w:trPr>
          <w:trHeight w:val="710"/>
        </w:trPr>
        <w:tc>
          <w:tcPr>
            <w:tcW w:w="2329" w:type="pct"/>
            <w:shd w:val="clear" w:color="auto" w:fill="D9D9D9"/>
            <w:vAlign w:val="center"/>
            <w:hideMark/>
          </w:tcPr>
          <w:p w14:paraId="2808756B" w14:textId="77777777" w:rsidR="00D946F4" w:rsidRPr="00F11A3D" w:rsidRDefault="00D946F4" w:rsidP="0061189F">
            <w:pPr>
              <w:rPr>
                <w:rFonts w:ascii="Arial" w:hAnsi="Arial" w:cs="Arial"/>
                <w:b/>
                <w:sz w:val="18"/>
                <w:szCs w:val="18"/>
              </w:rPr>
            </w:pPr>
            <w:r w:rsidRPr="00F11A3D">
              <w:rPr>
                <w:rFonts w:ascii="Arial" w:hAnsi="Arial" w:cs="Arial"/>
                <w:b/>
                <w:sz w:val="18"/>
                <w:szCs w:val="18"/>
              </w:rPr>
              <w:t xml:space="preserve">Araştırmacı Yetiştirilmesi ve Yeni Proje(ler) Oluşturma </w:t>
            </w:r>
          </w:p>
          <w:p w14:paraId="678D5133" w14:textId="77777777" w:rsidR="00D946F4" w:rsidRPr="0021191C" w:rsidRDefault="00D946F4" w:rsidP="0021191C">
            <w:pPr>
              <w:rPr>
                <w:rFonts w:ascii="Arial" w:hAnsi="Arial" w:cs="Arial"/>
                <w:bCs/>
                <w:sz w:val="16"/>
                <w:szCs w:val="16"/>
              </w:rPr>
            </w:pPr>
            <w:r w:rsidRPr="0021191C">
              <w:rPr>
                <w:rFonts w:ascii="Arial" w:hAnsi="Arial" w:cs="Arial"/>
                <w:bCs/>
                <w:sz w:val="16"/>
                <w:szCs w:val="16"/>
              </w:rPr>
              <w:t>(</w:t>
            </w:r>
            <w:r w:rsidR="009B4C76" w:rsidRPr="0021191C">
              <w:rPr>
                <w:rFonts w:ascii="Arial" w:hAnsi="Arial" w:cs="Arial"/>
                <w:bCs/>
                <w:sz w:val="16"/>
                <w:szCs w:val="16"/>
              </w:rPr>
              <w:t xml:space="preserve">Yüksek Lisans/Doktora Tezi, </w:t>
            </w:r>
            <w:r w:rsidR="0021191C" w:rsidRPr="0021191C">
              <w:rPr>
                <w:rFonts w:ascii="Arial" w:hAnsi="Arial" w:cs="Arial"/>
                <w:bCs/>
                <w:sz w:val="16"/>
                <w:szCs w:val="16"/>
              </w:rPr>
              <w:t xml:space="preserve">Ulusal/Uluslararası </w:t>
            </w:r>
            <w:r w:rsidR="009B4C76" w:rsidRPr="0021191C">
              <w:rPr>
                <w:rFonts w:ascii="Arial" w:hAnsi="Arial" w:cs="Arial"/>
                <w:bCs/>
                <w:sz w:val="16"/>
                <w:szCs w:val="16"/>
              </w:rPr>
              <w:t>Yeni Proje</w:t>
            </w:r>
            <w:r w:rsidRPr="0021191C">
              <w:rPr>
                <w:rFonts w:ascii="Arial" w:hAnsi="Arial" w:cs="Arial"/>
                <w:bCs/>
                <w:sz w:val="16"/>
                <w:szCs w:val="16"/>
              </w:rPr>
              <w:t>)</w:t>
            </w:r>
          </w:p>
        </w:tc>
        <w:tc>
          <w:tcPr>
            <w:tcW w:w="2671" w:type="pct"/>
            <w:shd w:val="clear" w:color="auto" w:fill="FFFFFF"/>
          </w:tcPr>
          <w:p w14:paraId="33710EBC" w14:textId="449ADF1A" w:rsidR="00D946F4" w:rsidRPr="00F11A3D" w:rsidRDefault="00D946F4" w:rsidP="0061189F">
            <w:pPr>
              <w:rPr>
                <w:rFonts w:ascii="Arial" w:hAnsi="Arial" w:cs="Arial"/>
                <w:bCs/>
                <w:sz w:val="18"/>
                <w:szCs w:val="18"/>
              </w:rPr>
            </w:pPr>
          </w:p>
        </w:tc>
      </w:tr>
    </w:tbl>
    <w:p w14:paraId="0425FC52" w14:textId="404D873E" w:rsidR="00ED0671" w:rsidRDefault="00ED0671" w:rsidP="00D946F4">
      <w:pPr>
        <w:pStyle w:val="WW-NormalWeb1"/>
        <w:spacing w:before="0" w:after="0"/>
        <w:jc w:val="both"/>
        <w:rPr>
          <w:rFonts w:ascii="Arial" w:hAnsi="Arial" w:cs="Arial"/>
          <w:b/>
          <w:bCs/>
          <w:sz w:val="18"/>
          <w:szCs w:val="18"/>
        </w:rPr>
      </w:pPr>
    </w:p>
    <w:p w14:paraId="794A2ADD" w14:textId="77777777" w:rsidR="00ED0671" w:rsidRDefault="00ED0671" w:rsidP="00D946F4">
      <w:pPr>
        <w:pStyle w:val="WW-NormalWeb1"/>
        <w:spacing w:before="0" w:after="0"/>
        <w:jc w:val="both"/>
        <w:rPr>
          <w:rFonts w:ascii="Arial" w:hAnsi="Arial" w:cs="Arial"/>
          <w:b/>
          <w:bCs/>
          <w:sz w:val="18"/>
          <w:szCs w:val="18"/>
        </w:rPr>
      </w:pPr>
    </w:p>
    <w:p w14:paraId="1CCA5FEE" w14:textId="56C770A4" w:rsidR="00B849D2" w:rsidRPr="00ED0671" w:rsidRDefault="00ED0671" w:rsidP="00D946F4">
      <w:pPr>
        <w:pStyle w:val="WW-NormalWeb1"/>
        <w:numPr>
          <w:ilvl w:val="0"/>
          <w:numId w:val="8"/>
        </w:numPr>
        <w:spacing w:before="0" w:after="0"/>
        <w:jc w:val="both"/>
        <w:rPr>
          <w:rFonts w:ascii="Arial" w:hAnsi="Arial" w:cs="Arial"/>
          <w:b/>
          <w:bCs/>
          <w:color w:val="FF0000"/>
          <w:sz w:val="18"/>
          <w:szCs w:val="18"/>
          <w:lang w:eastAsia="tr-TR"/>
        </w:rPr>
      </w:pPr>
      <w:r w:rsidRPr="00ED0671">
        <w:rPr>
          <w:rFonts w:ascii="Arial" w:hAnsi="Arial" w:cs="Arial"/>
          <w:b/>
          <w:bCs/>
          <w:color w:val="FF0000"/>
          <w:sz w:val="18"/>
          <w:szCs w:val="18"/>
          <w:lang w:eastAsia="tr-TR"/>
        </w:rPr>
        <w:t>KAYNAKLAR</w:t>
      </w:r>
    </w:p>
    <w:p w14:paraId="6585EAAF"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00C07CD2" w14:textId="05E47725" w:rsidR="00431A4B" w:rsidRDefault="00431A4B" w:rsidP="00326FC2">
      <w:pPr>
        <w:jc w:val="both"/>
        <w:rPr>
          <w:rFonts w:ascii="Arial" w:hAnsi="Arial" w:cs="Arial"/>
          <w:b/>
          <w:bCs/>
          <w:sz w:val="18"/>
          <w:szCs w:val="18"/>
        </w:rPr>
      </w:pPr>
      <w:r w:rsidRPr="004007E6">
        <w:rPr>
          <w:rFonts w:ascii="Arial" w:hAnsi="Arial" w:cs="Arial"/>
          <w:color w:val="000000"/>
          <w:sz w:val="18"/>
          <w:szCs w:val="18"/>
        </w:rPr>
        <w:t>Bu bölümde, proje önerisinde yararlanılan kaynakların listesi</w:t>
      </w:r>
      <w:r w:rsidRPr="00B011E0">
        <w:rPr>
          <w:rFonts w:ascii="Arial" w:hAnsi="Arial" w:cs="Arial"/>
          <w:color w:val="000000"/>
          <w:sz w:val="18"/>
          <w:szCs w:val="18"/>
        </w:rPr>
        <w:t xml:space="preserve"> aşağıdaki </w:t>
      </w:r>
      <w:r>
        <w:rPr>
          <w:rFonts w:ascii="Arial" w:hAnsi="Arial" w:cs="Arial"/>
          <w:color w:val="000000"/>
          <w:sz w:val="18"/>
          <w:szCs w:val="18"/>
        </w:rPr>
        <w:t xml:space="preserve">açıklamalara uygun olarak verilmeli ve bu kaynaklara </w:t>
      </w:r>
      <w:r w:rsidRPr="004007E6">
        <w:rPr>
          <w:rFonts w:ascii="Arial" w:hAnsi="Arial" w:cs="Arial"/>
          <w:color w:val="000000"/>
          <w:sz w:val="18"/>
          <w:szCs w:val="18"/>
        </w:rPr>
        <w:t>metin içerisinde atıf yapılmalıdır</w:t>
      </w:r>
      <w:r>
        <w:rPr>
          <w:rFonts w:ascii="Arial" w:hAnsi="Arial" w:cs="Arial"/>
          <w:color w:val="000000"/>
          <w:sz w:val="18"/>
          <w:szCs w:val="18"/>
        </w:rPr>
        <w:t xml:space="preserve">. </w:t>
      </w:r>
    </w:p>
    <w:p w14:paraId="738147DF" w14:textId="77777777" w:rsidR="00431A4B" w:rsidRDefault="00431A4B" w:rsidP="00167D8E">
      <w:pPr>
        <w:pStyle w:val="WW-NormalWeb1"/>
        <w:tabs>
          <w:tab w:val="left" w:pos="6379"/>
        </w:tabs>
        <w:spacing w:before="0" w:after="0"/>
        <w:ind w:right="535"/>
        <w:jc w:val="both"/>
        <w:rPr>
          <w:rFonts w:ascii="Arial" w:hAnsi="Arial" w:cs="Arial"/>
          <w:b/>
          <w:bCs/>
          <w:sz w:val="18"/>
          <w:szCs w:val="18"/>
        </w:rPr>
      </w:pPr>
    </w:p>
    <w:tbl>
      <w:tblPr>
        <w:tblStyle w:val="TabloKlavuzu"/>
        <w:tblW w:w="0" w:type="auto"/>
        <w:tblLook w:val="04A0" w:firstRow="1" w:lastRow="0" w:firstColumn="1" w:lastColumn="0" w:noHBand="0" w:noVBand="1"/>
      </w:tblPr>
      <w:tblGrid>
        <w:gridCol w:w="10341"/>
      </w:tblGrid>
      <w:tr w:rsidR="00ED0671" w14:paraId="019103ED" w14:textId="77777777" w:rsidTr="00ED0671">
        <w:trPr>
          <w:trHeight w:val="1645"/>
        </w:trPr>
        <w:tc>
          <w:tcPr>
            <w:tcW w:w="10341" w:type="dxa"/>
          </w:tcPr>
          <w:p w14:paraId="2D15CA4D" w14:textId="5A847C55"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color w:val="000000"/>
                <w:sz w:val="18"/>
                <w:szCs w:val="18"/>
                <w:u w:val="single"/>
              </w:rPr>
              <w:t>Kaynaklar:</w:t>
            </w:r>
            <w:r>
              <w:rPr>
                <w:rFonts w:ascii="Arial" w:hAnsi="Arial" w:cs="Arial"/>
                <w:b/>
                <w:color w:val="000000"/>
                <w:sz w:val="18"/>
                <w:szCs w:val="18"/>
                <w:u w:val="single"/>
              </w:rPr>
              <w:t xml:space="preserve"> </w:t>
            </w:r>
            <w:r w:rsidRPr="00B011E0">
              <w:rPr>
                <w:rFonts w:ascii="Arial" w:hAnsi="Arial" w:cs="Arial"/>
                <w:color w:val="000000"/>
                <w:sz w:val="18"/>
                <w:szCs w:val="18"/>
              </w:rPr>
              <w:t>Yazar soyadlarına göre alfabetik sırada yazılır.</w:t>
            </w:r>
          </w:p>
          <w:p w14:paraId="0E5C956C" w14:textId="6DC9771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Periyodik Yayınlar:</w:t>
            </w:r>
            <w:r w:rsidRPr="00B011E0">
              <w:rPr>
                <w:rFonts w:ascii="Arial" w:hAnsi="Arial" w:cs="Arial"/>
                <w:color w:val="000000"/>
                <w:sz w:val="18"/>
                <w:szCs w:val="18"/>
              </w:rPr>
              <w:t>Yazarın soyadı, Yazarın adının baş harfi. Yıl.  “Makale Başlığı”, Dergi Adı, Cilt (Sayı), Sayfa Numaraları.</w:t>
            </w:r>
          </w:p>
          <w:p w14:paraId="10DD079C"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7E6C8B4" w14:textId="5E468F59"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Pr="00B011E0">
              <w:rPr>
                <w:rFonts w:ascii="Arial" w:hAnsi="Arial" w:cs="Arial"/>
                <w:color w:val="000000"/>
                <w:sz w:val="18"/>
                <w:szCs w:val="18"/>
              </w:rPr>
              <w:t>Huth, E. J. 1986. “Guidelines on authorship of medical papers”, Annals of Internal Medicine, 104, 269-274.</w:t>
            </w:r>
          </w:p>
          <w:p w14:paraId="5A314D0D" w14:textId="29B226FB"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434BD43" w14:textId="39E664E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Kitabın adı (Baskı sayısı). Basım Yeri: Yayınevi. </w:t>
            </w:r>
          </w:p>
          <w:p w14:paraId="564DA6CE"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8DA12EC" w14:textId="022D525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Sertöz, S. 2008. Matematiğin Aydınlık Dünyası (28. Basım). Ankara: TÜBİTAK Yayınları.</w:t>
            </w:r>
          </w:p>
          <w:p w14:paraId="3114AB52"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F6FCF41" w14:textId="69BAABE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Kitapta Bölüm:</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“Bölüm başlığı” veya sayfa numaraları. Kitabın adı. Editör(ler)/Hazırlayan(lar): Editör/Hazırlayan soyadı, Editör /Hazırlayan adının baş harfi. Basım Yeri: Yayınevi.</w:t>
            </w:r>
          </w:p>
          <w:p w14:paraId="1F6EAB9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1F2E477" w14:textId="5DB1947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Arıman, A. 1978. Sayfa 41. Progress in Particle and Nuclear Physics. Editör: Wilconsin, D. New York: Pergamon.</w:t>
            </w:r>
          </w:p>
          <w:p w14:paraId="1E3382F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lastRenderedPageBreak/>
              <w:t> </w:t>
            </w:r>
          </w:p>
          <w:p w14:paraId="16BDB707" w14:textId="64E9A88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İnternette yer alan metinler:</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“Metin başlığı”. Metnin yayımlandığı internet adresinin adı.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 </w:t>
            </w:r>
          </w:p>
          <w:p w14:paraId="598CCEF5" w14:textId="752AE7B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Clark, C. “Physicists Crack Another Piece of The Glass Puzzle”. R&amp;D Magazine.</w:t>
            </w:r>
            <w:r>
              <w:rPr>
                <w:rFonts w:ascii="Arial" w:hAnsi="Arial" w:cs="Arial"/>
                <w:color w:val="000000"/>
                <w:sz w:val="18"/>
                <w:szCs w:val="18"/>
              </w:rPr>
              <w:t xml:space="preserve"> </w:t>
            </w:r>
            <w:hyperlink r:id="rId9" w:history="1">
              <w:r w:rsidRPr="00B011E0">
                <w:rPr>
                  <w:rFonts w:ascii="Arial" w:hAnsi="Arial" w:cs="Arial"/>
                  <w:color w:val="000000"/>
                  <w:sz w:val="18"/>
                  <w:szCs w:val="18"/>
                </w:rPr>
                <w:t>http://www.rdmag.com/news/2012/10/physicists-crack-another-piece-glass-p...</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6C68B9D6" w14:textId="72F25B44"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r w:rsidRPr="00B011E0">
              <w:rPr>
                <w:rFonts w:ascii="Arial" w:hAnsi="Arial" w:cs="Arial"/>
                <w:b/>
                <w:bCs/>
                <w:color w:val="000000"/>
                <w:sz w:val="18"/>
                <w:szCs w:val="18"/>
                <w:u w:val="single"/>
              </w:rPr>
              <w:t>İnternette yer alan kurumsal rapor/istatistik/şekil/tablo:</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Sayfanın ait olduğu kurum/organizasyon. “Atıf yapılan bölüm/tablo/şekil başlığı”.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w:t>
            </w:r>
          </w:p>
          <w:p w14:paraId="08AE3245"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5A77A041" w14:textId="48C76EB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Türkiye Bilimsel ve Teknolojik Araştırmalar Kurumu. “Ar-Ge Harcamalarının GSYİH’ye Oranı”.</w:t>
            </w:r>
            <w:r>
              <w:rPr>
                <w:rFonts w:ascii="Arial" w:hAnsi="Arial" w:cs="Arial"/>
                <w:color w:val="000000"/>
                <w:sz w:val="18"/>
                <w:szCs w:val="18"/>
              </w:rPr>
              <w:t xml:space="preserve"> </w:t>
            </w:r>
            <w:hyperlink r:id="rId10" w:history="1">
              <w:r w:rsidRPr="00B011E0">
                <w:rPr>
                  <w:rFonts w:ascii="Arial" w:hAnsi="Arial" w:cs="Arial"/>
                  <w:color w:val="000000"/>
                  <w:sz w:val="18"/>
                  <w:szCs w:val="18"/>
                </w:rPr>
                <w:t>http://www.tubitak.gov.tr/tubitak_content_files/BTYPD/istatistikler/BTY0...</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3A4BB6A1"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83DAE27" w14:textId="25F011B8"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Atıflar</w:t>
            </w:r>
            <w:r>
              <w:rPr>
                <w:rFonts w:ascii="Arial" w:hAnsi="Arial" w:cs="Arial"/>
                <w:b/>
                <w:bCs/>
                <w:color w:val="000000"/>
                <w:sz w:val="18"/>
                <w:szCs w:val="18"/>
                <w:u w:val="single"/>
              </w:rPr>
              <w:t>:</w:t>
            </w:r>
            <w:r w:rsidRPr="00B011E0">
              <w:rPr>
                <w:rFonts w:ascii="Arial" w:hAnsi="Arial" w:cs="Arial"/>
                <w:color w:val="000000"/>
                <w:sz w:val="18"/>
                <w:szCs w:val="18"/>
              </w:rPr>
              <w:t> </w:t>
            </w:r>
          </w:p>
          <w:p w14:paraId="78A11B6C" w14:textId="0ED7947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Tek yazarlı eserler için yalnızca yazarın soyadı ve parantez içinde yayının yılı belirtilir.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(1990).</w:t>
            </w:r>
          </w:p>
          <w:p w14:paraId="57A5F0F3"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E20B92E" w14:textId="07A31B5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İki yazarlı eserler için yazarların soyadları "ve" bağlacı ile sırasıyla yazılır.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ve Demir (2008).</w:t>
            </w:r>
          </w:p>
          <w:p w14:paraId="586CF9EB"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021C697" w14:textId="2BC446F3"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Üç ve daha çok yazarlı eserler için birinci yazarın soyadı ve "vd." ifadesi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w:t>
            </w:r>
          </w:p>
          <w:p w14:paraId="4ACC622D"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1BD1571" w14:textId="6AE4800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Aynı anda aynı yazara ait farklı tarihlerde yayımlanmış birden çok eser için, tarihler kronolojik sırada gösterilir. Bir yazarın aynı yıl içinde çıkmış birden çok eseri için yıldan sonra harf sırasıyla ayrım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(2000a, 2000b, 2004).</w:t>
            </w:r>
          </w:p>
          <w:p w14:paraId="4DEC34EA"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D226611" w14:textId="5426B166"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Eğer atıf parantez içinde yer alıyorsa yıl parantez içine alınmaz. Parantez içerisinde birden fazla kaynağa atıf yapılacaksa, kaynakları ayırmak için “;”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 Demir, 2012).</w:t>
            </w:r>
          </w:p>
          <w:p w14:paraId="5BB29056"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78D7637" w14:textId="05AFDD19"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xml:space="preserve">-İnternet adresleri için </w:t>
            </w:r>
            <w:r w:rsidR="001D7BA5">
              <w:rPr>
                <w:rFonts w:ascii="Arial" w:hAnsi="Arial" w:cs="Arial"/>
                <w:color w:val="000000"/>
                <w:sz w:val="18"/>
                <w:szCs w:val="18"/>
              </w:rPr>
              <w:t>örnekte</w:t>
            </w:r>
            <w:r w:rsidRPr="00B011E0">
              <w:rPr>
                <w:rFonts w:ascii="Arial" w:hAnsi="Arial" w:cs="Arial"/>
                <w:color w:val="000000"/>
                <w:sz w:val="18"/>
                <w:szCs w:val="18"/>
              </w:rPr>
              <w:t xml:space="preserve"> gösterildiği şekilde atıf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Pr>
                <w:rFonts w:ascii="Arial" w:hAnsi="Arial" w:cs="Arial"/>
                <w:color w:val="000000"/>
                <w:sz w:val="18"/>
                <w:szCs w:val="18"/>
              </w:rPr>
              <w:t xml:space="preserve"> Clark (2012).</w:t>
            </w:r>
          </w:p>
          <w:p w14:paraId="32E47609" w14:textId="70F317DC" w:rsidR="00ED0671" w:rsidRDefault="00A33F24" w:rsidP="00326FC2">
            <w:pPr>
              <w:widowControl/>
              <w:suppressAutoHyphens w:val="0"/>
              <w:jc w:val="both"/>
              <w:rPr>
                <w:rFonts w:ascii="Arial" w:hAnsi="Arial" w:cs="Arial"/>
                <w:b/>
                <w:bCs/>
                <w:sz w:val="18"/>
                <w:szCs w:val="18"/>
              </w:rPr>
            </w:pPr>
            <w:r w:rsidRPr="00B011E0">
              <w:rPr>
                <w:rFonts w:ascii="Arial" w:hAnsi="Arial" w:cs="Arial"/>
                <w:color w:val="000000"/>
                <w:sz w:val="18"/>
                <w:szCs w:val="18"/>
              </w:rPr>
              <w:t> </w:t>
            </w:r>
          </w:p>
        </w:tc>
      </w:tr>
    </w:tbl>
    <w:p w14:paraId="3CC19867"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50B371A0" w14:textId="7EA7DEFA" w:rsidR="00167D8E" w:rsidRPr="00857BAD" w:rsidRDefault="00167D8E" w:rsidP="00ED0671">
      <w:pPr>
        <w:pStyle w:val="WW-NormalWeb1"/>
        <w:numPr>
          <w:ilvl w:val="0"/>
          <w:numId w:val="8"/>
        </w:numPr>
        <w:tabs>
          <w:tab w:val="left" w:pos="6379"/>
        </w:tabs>
        <w:spacing w:before="0" w:after="0"/>
        <w:ind w:right="535"/>
        <w:jc w:val="both"/>
        <w:rPr>
          <w:rFonts w:ascii="Arial" w:hAnsi="Arial" w:cs="Arial"/>
          <w:b/>
          <w:bCs/>
          <w:color w:val="FF0000"/>
          <w:sz w:val="18"/>
          <w:szCs w:val="18"/>
        </w:rPr>
      </w:pPr>
      <w:r w:rsidRPr="00857BAD">
        <w:rPr>
          <w:rFonts w:ascii="Arial" w:hAnsi="Arial" w:cs="Arial"/>
          <w:b/>
          <w:bCs/>
          <w:color w:val="FF0000"/>
          <w:sz w:val="18"/>
          <w:szCs w:val="18"/>
        </w:rPr>
        <w:t>BÜTÇE ve GEREKÇESİ</w:t>
      </w:r>
    </w:p>
    <w:p w14:paraId="0F1AF4AC" w14:textId="77777777" w:rsidR="00167D8E" w:rsidRPr="008E1D8F" w:rsidRDefault="00167D8E" w:rsidP="00167D8E">
      <w:pPr>
        <w:pStyle w:val="WW-NormalWeb1"/>
        <w:tabs>
          <w:tab w:val="left" w:pos="6379"/>
        </w:tabs>
        <w:spacing w:before="0" w:after="0"/>
        <w:ind w:right="535"/>
        <w:jc w:val="both"/>
        <w:rPr>
          <w:rFonts w:ascii="Arial" w:hAnsi="Arial" w:cs="Arial"/>
          <w:b/>
          <w:bCs/>
          <w:sz w:val="18"/>
          <w:szCs w:val="18"/>
        </w:rPr>
      </w:pPr>
    </w:p>
    <w:p w14:paraId="18293364" w14:textId="1142FD3B" w:rsidR="00167D8E" w:rsidRPr="008E1D8F" w:rsidRDefault="00167D8E" w:rsidP="00167D8E">
      <w:pPr>
        <w:pStyle w:val="WW-NormalWeb1"/>
        <w:tabs>
          <w:tab w:val="left" w:pos="10348"/>
        </w:tabs>
        <w:spacing w:before="0" w:after="0"/>
        <w:jc w:val="both"/>
        <w:rPr>
          <w:rFonts w:ascii="Arial" w:hAnsi="Arial" w:cs="Arial"/>
          <w:color w:val="000000"/>
          <w:sz w:val="18"/>
          <w:szCs w:val="18"/>
        </w:rPr>
      </w:pPr>
      <w:r>
        <w:rPr>
          <w:rFonts w:ascii="Arial" w:hAnsi="Arial" w:cs="Arial"/>
          <w:sz w:val="18"/>
          <w:szCs w:val="18"/>
        </w:rPr>
        <w:t>T</w:t>
      </w:r>
      <w:r w:rsidRPr="008E1D8F">
        <w:rPr>
          <w:rFonts w:ascii="Arial" w:hAnsi="Arial" w:cs="Arial"/>
          <w:sz w:val="18"/>
          <w:szCs w:val="18"/>
        </w:rPr>
        <w:t>alep edilen desteğin her bir kalemi için ayrıntılı gerekçe verilmeli</w:t>
      </w:r>
      <w:r>
        <w:rPr>
          <w:rFonts w:ascii="Arial" w:hAnsi="Arial" w:cs="Arial"/>
          <w:sz w:val="18"/>
          <w:szCs w:val="18"/>
        </w:rPr>
        <w:t>dir.</w:t>
      </w:r>
      <w:r w:rsidR="001D7BA5">
        <w:rPr>
          <w:rFonts w:ascii="Arial" w:hAnsi="Arial" w:cs="Arial"/>
          <w:sz w:val="18"/>
          <w:szCs w:val="18"/>
        </w:rPr>
        <w:t xml:space="preserve"> </w:t>
      </w:r>
      <w:r w:rsidR="001D7BA5" w:rsidRPr="007C0828">
        <w:rPr>
          <w:rFonts w:ascii="Arial" w:hAnsi="Arial" w:cs="Arial"/>
          <w:color w:val="FF0000"/>
          <w:sz w:val="18"/>
          <w:szCs w:val="18"/>
        </w:rPr>
        <w:t xml:space="preserve">Ayrıca, alınması önerilen mal ve malzemeler için teknik şartname ve proforma faturanın proje önerisine eklenmesi gerekmektedir. </w:t>
      </w:r>
    </w:p>
    <w:p w14:paraId="531FBA42" w14:textId="77777777" w:rsidR="00326FC2" w:rsidRDefault="00326FC2" w:rsidP="00167D8E">
      <w:pPr>
        <w:ind w:right="-567"/>
        <w:jc w:val="center"/>
        <w:rPr>
          <w:rFonts w:ascii="Arial" w:hAnsi="Arial" w:cs="Arial"/>
          <w:b/>
          <w:sz w:val="18"/>
          <w:szCs w:val="18"/>
        </w:rPr>
      </w:pPr>
    </w:p>
    <w:p w14:paraId="57669B78" w14:textId="77777777" w:rsidR="00167D8E" w:rsidRPr="008E1D8F" w:rsidRDefault="00167D8E" w:rsidP="00167D8E">
      <w:pPr>
        <w:ind w:right="-567"/>
        <w:jc w:val="center"/>
        <w:rPr>
          <w:rFonts w:ascii="Arial" w:hAnsi="Arial" w:cs="Arial"/>
          <w:b/>
          <w:sz w:val="18"/>
          <w:szCs w:val="18"/>
        </w:rPr>
      </w:pPr>
      <w:r w:rsidRPr="008E1D8F">
        <w:rPr>
          <w:rFonts w:ascii="Arial" w:hAnsi="Arial" w:cs="Arial"/>
          <w:b/>
          <w:sz w:val="18"/>
          <w:szCs w:val="18"/>
        </w:rPr>
        <w:t>TALEP EDİLEN BÜTÇE TABLOSU</w:t>
      </w:r>
    </w:p>
    <w:p w14:paraId="166739F1" w14:textId="77777777" w:rsidR="00167D8E" w:rsidRPr="008E1D8F" w:rsidRDefault="00167D8E" w:rsidP="00167D8E">
      <w:pPr>
        <w:ind w:right="-567"/>
        <w:jc w:val="center"/>
        <w:rPr>
          <w:rFonts w:ascii="Arial" w:hAnsi="Arial" w:cs="Arial"/>
          <w:b/>
          <w:sz w:val="18"/>
          <w:szCs w:val="18"/>
        </w:rPr>
      </w:pPr>
    </w:p>
    <w:p w14:paraId="112682E2" w14:textId="25D1945C" w:rsidR="00167D8E" w:rsidRPr="008E1D8F" w:rsidRDefault="00167D8E" w:rsidP="00167D8E">
      <w:pPr>
        <w:ind w:right="-567"/>
        <w:rPr>
          <w:rFonts w:ascii="Arial" w:hAnsi="Arial" w:cs="Arial"/>
          <w:sz w:val="16"/>
          <w:szCs w:val="16"/>
        </w:rPr>
      </w:pPr>
      <w:r w:rsidRPr="008E1D8F">
        <w:rPr>
          <w:rFonts w:ascii="Arial" w:hAnsi="Arial" w:cs="Arial"/>
          <w:sz w:val="16"/>
          <w:szCs w:val="16"/>
        </w:rPr>
        <w:t>(</w:t>
      </w:r>
      <w:r w:rsidR="00836769" w:rsidRPr="00836769">
        <w:rPr>
          <w:rFonts w:ascii="Arial" w:hAnsi="Arial" w:cs="Arial"/>
          <w:sz w:val="16"/>
          <w:szCs w:val="16"/>
        </w:rPr>
        <w:t>Talep edilen parasal desteğin her bir kalemi için ayrıntılı gerekçe verilmelidir</w:t>
      </w:r>
      <w:r w:rsidRPr="008E1D8F">
        <w:rPr>
          <w:rFonts w:ascii="Arial" w:hAnsi="Arial" w:cs="Arial"/>
          <w:sz w:val="16"/>
          <w:szCs w:val="16"/>
        </w:rPr>
        <w:t>. Tablodaki satırlar ihtiyaç duyuldukça çoğaltılabilir ve yazım alanları genişletilebilir.)</w:t>
      </w:r>
    </w:p>
    <w:p w14:paraId="0D77D1A6" w14:textId="77777777" w:rsidR="00167D8E" w:rsidRPr="008E1D8F" w:rsidRDefault="00167D8E" w:rsidP="00167D8E">
      <w:pPr>
        <w:pStyle w:val="WW-NormalWeb1"/>
        <w:spacing w:before="0" w:after="0"/>
        <w:jc w:val="both"/>
        <w:rPr>
          <w:rFonts w:ascii="Arial" w:hAnsi="Arial" w:cs="Arial"/>
          <w:b/>
          <w:sz w:val="18"/>
          <w:szCs w:val="18"/>
        </w:rPr>
      </w:pPr>
    </w:p>
    <w:tbl>
      <w:tblPr>
        <w:tblW w:w="10372" w:type="dxa"/>
        <w:tblInd w:w="108" w:type="dxa"/>
        <w:tblLayout w:type="fixed"/>
        <w:tblLook w:val="0000" w:firstRow="0" w:lastRow="0" w:firstColumn="0" w:lastColumn="0" w:noHBand="0" w:noVBand="0"/>
      </w:tblPr>
      <w:tblGrid>
        <w:gridCol w:w="3780"/>
        <w:gridCol w:w="6592"/>
      </w:tblGrid>
      <w:tr w:rsidR="00167D8E" w:rsidRPr="008E1D8F" w14:paraId="05E32939" w14:textId="77777777" w:rsidTr="001D7BA5">
        <w:tc>
          <w:tcPr>
            <w:tcW w:w="10372" w:type="dxa"/>
            <w:gridSpan w:val="2"/>
            <w:tcBorders>
              <w:top w:val="single" w:sz="8" w:space="0" w:color="000000"/>
              <w:left w:val="single" w:sz="8" w:space="0" w:color="000000"/>
              <w:bottom w:val="single" w:sz="8" w:space="0" w:color="000000"/>
              <w:right w:val="single" w:sz="8" w:space="0" w:color="000000"/>
            </w:tcBorders>
          </w:tcPr>
          <w:p w14:paraId="48B293F6" w14:textId="1257F299"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Alınması Önerilen Makine – Teçhizat </w:t>
            </w:r>
            <w:r>
              <w:rPr>
                <w:rFonts w:ascii="Arial" w:hAnsi="Arial" w:cs="Arial"/>
                <w:b/>
                <w:color w:val="000000"/>
                <w:sz w:val="18"/>
                <w:szCs w:val="18"/>
              </w:rPr>
              <w:t>(03.7</w:t>
            </w:r>
            <w:r w:rsidRPr="008E1D8F">
              <w:rPr>
                <w:rFonts w:ascii="Arial" w:hAnsi="Arial" w:cs="Arial"/>
                <w:b/>
                <w:color w:val="000000"/>
                <w:sz w:val="18"/>
                <w:szCs w:val="18"/>
              </w:rPr>
              <w:t>)</w:t>
            </w:r>
          </w:p>
        </w:tc>
      </w:tr>
      <w:tr w:rsidR="00167D8E" w:rsidRPr="008E1D8F" w14:paraId="29B74872"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6B135E9"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6592" w:type="dxa"/>
            <w:tcBorders>
              <w:top w:val="single" w:sz="4" w:space="0" w:color="auto"/>
              <w:left w:val="single" w:sz="4" w:space="0" w:color="auto"/>
              <w:bottom w:val="single" w:sz="4" w:space="0" w:color="auto"/>
              <w:right w:val="single" w:sz="4" w:space="0" w:color="auto"/>
            </w:tcBorders>
            <w:vAlign w:val="center"/>
          </w:tcPr>
          <w:p w14:paraId="076E336B"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61FF6233"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762F635"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2A8C4352" w14:textId="77777777" w:rsidR="00167D8E" w:rsidRPr="008E1D8F" w:rsidRDefault="00167D8E" w:rsidP="00E972BA">
            <w:pPr>
              <w:pStyle w:val="WW-NormalWeb1"/>
              <w:snapToGrid w:val="0"/>
              <w:spacing w:before="60" w:after="60"/>
              <w:jc w:val="center"/>
              <w:rPr>
                <w:rFonts w:ascii="Arial" w:hAnsi="Arial" w:cs="Arial"/>
                <w:b/>
                <w:color w:val="FF0000"/>
                <w:sz w:val="18"/>
                <w:szCs w:val="18"/>
              </w:rPr>
            </w:pPr>
          </w:p>
        </w:tc>
      </w:tr>
      <w:tr w:rsidR="00326FC2" w:rsidRPr="008E1D8F" w14:paraId="2C91205B"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13EA257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18AC7F02"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r w:rsidR="00326FC2" w:rsidRPr="008E1D8F" w14:paraId="17BDCDB4" w14:textId="77777777" w:rsidTr="001D7BA5">
        <w:tc>
          <w:tcPr>
            <w:tcW w:w="3780" w:type="dxa"/>
            <w:tcBorders>
              <w:top w:val="single" w:sz="8" w:space="0" w:color="000000"/>
              <w:left w:val="single" w:sz="8" w:space="0" w:color="000000"/>
              <w:bottom w:val="single" w:sz="4" w:space="0" w:color="000000"/>
              <w:right w:val="single" w:sz="4" w:space="0" w:color="auto"/>
            </w:tcBorders>
            <w:vAlign w:val="center"/>
          </w:tcPr>
          <w:p w14:paraId="0F0BA3E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4C9C0021"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bl>
    <w:p w14:paraId="1A68D9EE" w14:textId="77777777" w:rsidR="00167D8E" w:rsidRDefault="00167D8E" w:rsidP="00167D8E">
      <w:pPr>
        <w:pStyle w:val="WW-NormalWeb1"/>
        <w:spacing w:before="0" w:after="0"/>
        <w:jc w:val="both"/>
        <w:rPr>
          <w:rFonts w:ascii="Arial" w:hAnsi="Arial" w:cs="Arial"/>
          <w:sz w:val="16"/>
          <w:szCs w:val="16"/>
        </w:rPr>
      </w:pPr>
    </w:p>
    <w:p w14:paraId="2A7BA463" w14:textId="77777777" w:rsidR="00FA1E42" w:rsidRPr="008E1D8F" w:rsidRDefault="00FA1E42" w:rsidP="00167D8E">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6568"/>
      </w:tblGrid>
      <w:tr w:rsidR="00167D8E" w:rsidRPr="008E1D8F" w14:paraId="380BF0D9" w14:textId="77777777" w:rsidTr="00E972BA">
        <w:tc>
          <w:tcPr>
            <w:tcW w:w="10348" w:type="dxa"/>
            <w:gridSpan w:val="2"/>
            <w:tcBorders>
              <w:top w:val="single" w:sz="8" w:space="0" w:color="000000"/>
              <w:left w:val="single" w:sz="8" w:space="0" w:color="000000"/>
              <w:bottom w:val="single" w:sz="8" w:space="0" w:color="000000"/>
              <w:right w:val="single" w:sz="8" w:space="0" w:color="000000"/>
            </w:tcBorders>
          </w:tcPr>
          <w:p w14:paraId="437D46A5" w14:textId="4E9C022C"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(03.2)</w:t>
            </w:r>
          </w:p>
        </w:tc>
      </w:tr>
      <w:tr w:rsidR="00167D8E" w:rsidRPr="008E1D8F" w14:paraId="3E46B6AE" w14:textId="77777777" w:rsidTr="00167D8E">
        <w:tc>
          <w:tcPr>
            <w:tcW w:w="3780" w:type="dxa"/>
            <w:tcBorders>
              <w:top w:val="single" w:sz="8" w:space="0" w:color="000000"/>
              <w:left w:val="single" w:sz="8" w:space="0" w:color="000000"/>
              <w:bottom w:val="single" w:sz="8" w:space="0" w:color="000000"/>
              <w:right w:val="single" w:sz="4" w:space="0" w:color="auto"/>
            </w:tcBorders>
            <w:vAlign w:val="center"/>
          </w:tcPr>
          <w:p w14:paraId="3D23848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6568" w:type="dxa"/>
            <w:tcBorders>
              <w:top w:val="single" w:sz="4" w:space="0" w:color="auto"/>
              <w:left w:val="single" w:sz="4" w:space="0" w:color="auto"/>
              <w:bottom w:val="single" w:sz="4" w:space="0" w:color="auto"/>
              <w:right w:val="single" w:sz="4" w:space="0" w:color="auto"/>
            </w:tcBorders>
            <w:vAlign w:val="center"/>
          </w:tcPr>
          <w:p w14:paraId="16A11F9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0B0811E0" w14:textId="77777777" w:rsidTr="00167D8E">
        <w:tc>
          <w:tcPr>
            <w:tcW w:w="3780" w:type="dxa"/>
            <w:tcBorders>
              <w:top w:val="single" w:sz="8" w:space="0" w:color="000000"/>
              <w:left w:val="single" w:sz="8" w:space="0" w:color="000000"/>
              <w:bottom w:val="single" w:sz="4" w:space="0" w:color="000000"/>
              <w:right w:val="single" w:sz="4" w:space="0" w:color="auto"/>
            </w:tcBorders>
            <w:vAlign w:val="center"/>
          </w:tcPr>
          <w:p w14:paraId="39DB1996"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5716A4F" w14:textId="77777777" w:rsidR="00167D8E" w:rsidRPr="00791E13" w:rsidRDefault="00167D8E" w:rsidP="00E972BA">
            <w:pPr>
              <w:pStyle w:val="WW-NormalWeb1"/>
              <w:snapToGrid w:val="0"/>
              <w:spacing w:before="60" w:after="60"/>
              <w:jc w:val="center"/>
              <w:rPr>
                <w:rFonts w:ascii="Arial" w:hAnsi="Arial" w:cs="Arial"/>
                <w:b/>
                <w:color w:val="000000"/>
                <w:sz w:val="18"/>
                <w:szCs w:val="18"/>
              </w:rPr>
            </w:pPr>
          </w:p>
        </w:tc>
      </w:tr>
      <w:tr w:rsidR="00167D8E" w:rsidRPr="008E1D8F" w14:paraId="76976FE3" w14:textId="77777777" w:rsidTr="00167D8E">
        <w:tc>
          <w:tcPr>
            <w:tcW w:w="3780" w:type="dxa"/>
            <w:tcBorders>
              <w:left w:val="single" w:sz="8" w:space="0" w:color="000000"/>
              <w:bottom w:val="single" w:sz="4" w:space="0" w:color="000000"/>
              <w:right w:val="single" w:sz="4" w:space="0" w:color="auto"/>
            </w:tcBorders>
            <w:vAlign w:val="center"/>
          </w:tcPr>
          <w:p w14:paraId="4FA26231"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39DC4E6" w14:textId="77777777" w:rsidR="00167D8E" w:rsidRPr="008E1D8F" w:rsidRDefault="00167D8E" w:rsidP="00E972BA">
            <w:pPr>
              <w:pStyle w:val="WW-NormalWeb1"/>
              <w:snapToGrid w:val="0"/>
              <w:spacing w:before="60" w:after="60"/>
              <w:rPr>
                <w:rFonts w:ascii="Arial" w:hAnsi="Arial" w:cs="Arial"/>
                <w:color w:val="000000"/>
                <w:sz w:val="18"/>
                <w:szCs w:val="18"/>
              </w:rPr>
            </w:pPr>
          </w:p>
        </w:tc>
      </w:tr>
      <w:tr w:rsidR="00167D8E" w:rsidRPr="008E1D8F" w14:paraId="030DB441" w14:textId="77777777" w:rsidTr="00167D8E">
        <w:tc>
          <w:tcPr>
            <w:tcW w:w="3780" w:type="dxa"/>
            <w:tcBorders>
              <w:left w:val="single" w:sz="8" w:space="0" w:color="000000"/>
              <w:bottom w:val="single" w:sz="8" w:space="0" w:color="000000"/>
              <w:right w:val="single" w:sz="4" w:space="0" w:color="auto"/>
            </w:tcBorders>
            <w:vAlign w:val="center"/>
          </w:tcPr>
          <w:p w14:paraId="2AAC4A7B"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EB223A1" w14:textId="77777777" w:rsidR="00167D8E" w:rsidRPr="008E1D8F" w:rsidRDefault="00167D8E" w:rsidP="00E972BA">
            <w:pPr>
              <w:pStyle w:val="WW-NormalWeb1"/>
              <w:snapToGrid w:val="0"/>
              <w:spacing w:before="60" w:after="60"/>
              <w:rPr>
                <w:rFonts w:ascii="Arial" w:hAnsi="Arial" w:cs="Arial"/>
                <w:color w:val="000000"/>
                <w:sz w:val="18"/>
                <w:szCs w:val="18"/>
              </w:rPr>
            </w:pPr>
          </w:p>
        </w:tc>
      </w:tr>
    </w:tbl>
    <w:p w14:paraId="15E5ED91" w14:textId="77777777" w:rsidR="00167D8E" w:rsidRPr="008E1D8F" w:rsidRDefault="00167D8E" w:rsidP="00167D8E">
      <w:pPr>
        <w:pStyle w:val="WW-NormalWeb1"/>
        <w:spacing w:before="0" w:after="0"/>
        <w:jc w:val="both"/>
        <w:rPr>
          <w:rFonts w:ascii="Arial" w:hAnsi="Arial" w:cs="Arial"/>
          <w:sz w:val="16"/>
          <w:szCs w:val="16"/>
        </w:rPr>
      </w:pPr>
    </w:p>
    <w:p w14:paraId="30D7A127" w14:textId="77777777" w:rsidR="00167D8E" w:rsidRPr="008E1D8F" w:rsidRDefault="00167D8E" w:rsidP="00167D8E">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02"/>
        <w:gridCol w:w="2773"/>
        <w:gridCol w:w="4845"/>
      </w:tblGrid>
      <w:tr w:rsidR="00167D8E" w:rsidRPr="008E1D8F" w14:paraId="605FFD8E" w14:textId="77777777" w:rsidTr="00E972BA">
        <w:tc>
          <w:tcPr>
            <w:tcW w:w="5000" w:type="pct"/>
            <w:gridSpan w:val="3"/>
            <w:tcBorders>
              <w:top w:val="single" w:sz="8" w:space="0" w:color="000000"/>
              <w:left w:val="single" w:sz="8" w:space="0" w:color="000000"/>
              <w:bottom w:val="single" w:sz="8" w:space="0" w:color="000000"/>
              <w:right w:val="single" w:sz="8" w:space="0" w:color="000000"/>
            </w:tcBorders>
          </w:tcPr>
          <w:p w14:paraId="5B4E27F6" w14:textId="5F529B93"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167D8E" w:rsidRPr="008E1D8F" w14:paraId="2F1260A7" w14:textId="77777777" w:rsidTr="0095102C">
        <w:trPr>
          <w:trHeight w:val="357"/>
        </w:trPr>
        <w:tc>
          <w:tcPr>
            <w:tcW w:w="1236" w:type="pct"/>
            <w:tcBorders>
              <w:top w:val="single" w:sz="8" w:space="0" w:color="000000"/>
              <w:left w:val="single" w:sz="8" w:space="0" w:color="000000"/>
              <w:bottom w:val="single" w:sz="8" w:space="0" w:color="000000"/>
            </w:tcBorders>
            <w:vAlign w:val="center"/>
          </w:tcPr>
          <w:p w14:paraId="5D8F0DB8"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right w:val="single" w:sz="4" w:space="0" w:color="auto"/>
            </w:tcBorders>
            <w:vAlign w:val="center"/>
          </w:tcPr>
          <w:p w14:paraId="540E4394"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2394" w:type="pct"/>
            <w:tcBorders>
              <w:top w:val="single" w:sz="4" w:space="0" w:color="auto"/>
              <w:left w:val="single" w:sz="4" w:space="0" w:color="auto"/>
              <w:bottom w:val="single" w:sz="4" w:space="0" w:color="auto"/>
              <w:right w:val="single" w:sz="4" w:space="0" w:color="auto"/>
            </w:tcBorders>
            <w:vAlign w:val="center"/>
          </w:tcPr>
          <w:p w14:paraId="424368A5"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r>
      <w:tr w:rsidR="00167D8E" w:rsidRPr="008E1D8F" w14:paraId="3D1B23B5" w14:textId="77777777" w:rsidTr="00326FC2">
        <w:tc>
          <w:tcPr>
            <w:tcW w:w="1236" w:type="pct"/>
            <w:tcBorders>
              <w:top w:val="single" w:sz="8" w:space="0" w:color="000000"/>
              <w:left w:val="single" w:sz="8" w:space="0" w:color="000000"/>
              <w:bottom w:val="single" w:sz="8" w:space="0" w:color="000000"/>
            </w:tcBorders>
            <w:vAlign w:val="center"/>
          </w:tcPr>
          <w:p w14:paraId="6F12B0EB"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3B1A27CC"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7575A3D5" w14:textId="77777777" w:rsidR="00167D8E" w:rsidRPr="008E1D8F" w:rsidRDefault="00167D8E" w:rsidP="00E972BA">
            <w:pPr>
              <w:pStyle w:val="WW-NormalWeb1"/>
              <w:snapToGrid w:val="0"/>
              <w:spacing w:before="60" w:after="60"/>
              <w:rPr>
                <w:rFonts w:ascii="Arial" w:hAnsi="Arial" w:cs="Arial"/>
                <w:b/>
                <w:color w:val="FF0000"/>
                <w:sz w:val="18"/>
                <w:szCs w:val="18"/>
              </w:rPr>
            </w:pPr>
          </w:p>
        </w:tc>
      </w:tr>
      <w:tr w:rsidR="00326FC2" w:rsidRPr="008E1D8F" w14:paraId="1CDE60BE" w14:textId="77777777" w:rsidTr="00326FC2">
        <w:tc>
          <w:tcPr>
            <w:tcW w:w="1236" w:type="pct"/>
            <w:tcBorders>
              <w:top w:val="single" w:sz="8" w:space="0" w:color="000000"/>
              <w:left w:val="single" w:sz="8" w:space="0" w:color="000000"/>
              <w:bottom w:val="single" w:sz="8" w:space="0" w:color="000000"/>
            </w:tcBorders>
            <w:vAlign w:val="center"/>
          </w:tcPr>
          <w:p w14:paraId="4058103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0D74181B"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39CD87C5" w14:textId="77777777" w:rsidR="00326FC2" w:rsidRPr="008E1D8F" w:rsidRDefault="00326FC2" w:rsidP="00E972BA">
            <w:pPr>
              <w:pStyle w:val="WW-NormalWeb1"/>
              <w:snapToGrid w:val="0"/>
              <w:spacing w:before="60" w:after="60"/>
              <w:rPr>
                <w:rFonts w:ascii="Arial" w:hAnsi="Arial" w:cs="Arial"/>
                <w:b/>
                <w:color w:val="FF0000"/>
                <w:sz w:val="18"/>
                <w:szCs w:val="18"/>
              </w:rPr>
            </w:pPr>
          </w:p>
        </w:tc>
      </w:tr>
      <w:tr w:rsidR="00326FC2" w:rsidRPr="008E1D8F" w14:paraId="10F034E1" w14:textId="77777777" w:rsidTr="0095102C">
        <w:tc>
          <w:tcPr>
            <w:tcW w:w="1236" w:type="pct"/>
            <w:tcBorders>
              <w:top w:val="single" w:sz="8" w:space="0" w:color="000000"/>
              <w:left w:val="single" w:sz="8" w:space="0" w:color="000000"/>
              <w:bottom w:val="single" w:sz="4" w:space="0" w:color="000000"/>
            </w:tcBorders>
            <w:vAlign w:val="center"/>
          </w:tcPr>
          <w:p w14:paraId="497F0B00"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right w:val="single" w:sz="4" w:space="0" w:color="auto"/>
            </w:tcBorders>
            <w:vAlign w:val="center"/>
          </w:tcPr>
          <w:p w14:paraId="29D5E0E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0D22F3D0" w14:textId="77777777" w:rsidR="00326FC2" w:rsidRPr="008E1D8F" w:rsidRDefault="00326FC2" w:rsidP="00E972BA">
            <w:pPr>
              <w:pStyle w:val="WW-NormalWeb1"/>
              <w:snapToGrid w:val="0"/>
              <w:spacing w:before="60" w:after="60"/>
              <w:rPr>
                <w:rFonts w:ascii="Arial" w:hAnsi="Arial" w:cs="Arial"/>
                <w:b/>
                <w:color w:val="FF0000"/>
                <w:sz w:val="18"/>
                <w:szCs w:val="18"/>
              </w:rPr>
            </w:pPr>
          </w:p>
        </w:tc>
      </w:tr>
    </w:tbl>
    <w:p w14:paraId="6D8ABC48" w14:textId="77777777" w:rsidR="00167D8E" w:rsidRDefault="00167D8E" w:rsidP="00167D8E">
      <w:pPr>
        <w:pStyle w:val="WW-NormalWeb1"/>
        <w:snapToGrid w:val="0"/>
        <w:spacing w:before="60" w:after="60"/>
        <w:jc w:val="center"/>
        <w:rPr>
          <w:rFonts w:ascii="Arial" w:hAnsi="Arial" w:cs="Arial"/>
          <w:b/>
          <w:color w:val="000000"/>
          <w:sz w:val="18"/>
          <w:szCs w:val="18"/>
        </w:rPr>
      </w:pPr>
    </w:p>
    <w:p w14:paraId="34FB7FD2" w14:textId="77777777" w:rsidR="00326FC2" w:rsidRDefault="00326FC2" w:rsidP="00167D8E">
      <w:pPr>
        <w:pStyle w:val="WW-NormalWeb1"/>
        <w:snapToGrid w:val="0"/>
        <w:spacing w:before="60" w:after="60"/>
        <w:jc w:val="center"/>
        <w:rPr>
          <w:rFonts w:ascii="Arial" w:hAnsi="Arial" w:cs="Arial"/>
          <w:b/>
          <w:color w:val="000000"/>
          <w:sz w:val="18"/>
          <w:szCs w:val="18"/>
        </w:rPr>
      </w:pPr>
    </w:p>
    <w:p w14:paraId="4C63B314" w14:textId="77777777" w:rsidR="00326FC2" w:rsidRDefault="00326FC2" w:rsidP="00167D8E">
      <w:pPr>
        <w:pStyle w:val="WW-NormalWeb1"/>
        <w:snapToGrid w:val="0"/>
        <w:spacing w:before="60" w:after="60"/>
        <w:jc w:val="center"/>
        <w:rPr>
          <w:rFonts w:ascii="Arial" w:hAnsi="Arial" w:cs="Arial"/>
          <w:b/>
          <w:color w:val="000000"/>
          <w:sz w:val="18"/>
          <w:szCs w:val="18"/>
        </w:rPr>
      </w:pPr>
    </w:p>
    <w:p w14:paraId="2F6359DB" w14:textId="77777777" w:rsidR="00326FC2" w:rsidRDefault="00326FC2" w:rsidP="00167D8E">
      <w:pPr>
        <w:pStyle w:val="WW-NormalWeb1"/>
        <w:snapToGrid w:val="0"/>
        <w:spacing w:before="60" w:after="60"/>
        <w:jc w:val="center"/>
        <w:rPr>
          <w:rFonts w:ascii="Arial" w:hAnsi="Arial" w:cs="Arial"/>
          <w:b/>
          <w:color w:val="000000"/>
          <w:sz w:val="18"/>
          <w:szCs w:val="18"/>
        </w:rPr>
      </w:pPr>
    </w:p>
    <w:p w14:paraId="56A429F3" w14:textId="77777777" w:rsidR="00363481" w:rsidRDefault="00363481" w:rsidP="00167D8E">
      <w:pPr>
        <w:pStyle w:val="WW-NormalWeb1"/>
        <w:snapToGrid w:val="0"/>
        <w:spacing w:before="60" w:after="60"/>
        <w:jc w:val="center"/>
        <w:rPr>
          <w:rFonts w:ascii="Arial" w:hAnsi="Arial" w:cs="Arial"/>
          <w:b/>
          <w:color w:val="000000"/>
          <w:sz w:val="18"/>
          <w:szCs w:val="18"/>
        </w:rPr>
      </w:pPr>
    </w:p>
    <w:p w14:paraId="72EA3EFE" w14:textId="77777777" w:rsidR="00363481" w:rsidRDefault="00363481" w:rsidP="00167D8E">
      <w:pPr>
        <w:pStyle w:val="WW-NormalWeb1"/>
        <w:snapToGrid w:val="0"/>
        <w:spacing w:before="60" w:after="60"/>
        <w:jc w:val="center"/>
        <w:rPr>
          <w:rFonts w:ascii="Arial" w:hAnsi="Arial" w:cs="Arial"/>
          <w:b/>
          <w:color w:val="000000"/>
          <w:sz w:val="18"/>
          <w:szCs w:val="18"/>
        </w:rPr>
      </w:pPr>
    </w:p>
    <w:p w14:paraId="1F7F8FCF" w14:textId="77777777" w:rsidR="00363481" w:rsidRDefault="00363481" w:rsidP="00167D8E">
      <w:pPr>
        <w:pStyle w:val="WW-NormalWeb1"/>
        <w:snapToGrid w:val="0"/>
        <w:spacing w:before="60" w:after="60"/>
        <w:jc w:val="center"/>
        <w:rPr>
          <w:rFonts w:ascii="Arial" w:hAnsi="Arial" w:cs="Arial"/>
          <w:b/>
          <w:color w:val="000000"/>
          <w:sz w:val="18"/>
          <w:szCs w:val="18"/>
        </w:rPr>
      </w:pPr>
    </w:p>
    <w:p w14:paraId="117AF3BD" w14:textId="77777777" w:rsidR="00326FC2" w:rsidRDefault="00326FC2" w:rsidP="00167D8E">
      <w:pPr>
        <w:pStyle w:val="WW-NormalWeb1"/>
        <w:snapToGrid w:val="0"/>
        <w:spacing w:before="60" w:after="60"/>
        <w:jc w:val="center"/>
        <w:rPr>
          <w:rFonts w:ascii="Arial" w:hAnsi="Arial" w:cs="Arial"/>
          <w:b/>
          <w:color w:val="000000"/>
          <w:sz w:val="18"/>
          <w:szCs w:val="18"/>
        </w:rPr>
      </w:pPr>
    </w:p>
    <w:p w14:paraId="7E65FF47" w14:textId="77777777" w:rsidR="00167D8E" w:rsidRPr="00FE5987" w:rsidRDefault="00167D8E" w:rsidP="00167D8E">
      <w:pPr>
        <w:pStyle w:val="WW-NormalWeb1"/>
        <w:snapToGrid w:val="0"/>
        <w:spacing w:before="60" w:after="60"/>
        <w:ind w:left="3540" w:firstLine="708"/>
        <w:rPr>
          <w:rFonts w:ascii="Arial" w:hAnsi="Arial" w:cs="Arial"/>
          <w:b/>
          <w:color w:val="000000"/>
          <w:sz w:val="18"/>
          <w:szCs w:val="18"/>
        </w:rPr>
      </w:pPr>
      <w:r w:rsidRPr="00FE5987">
        <w:rPr>
          <w:rFonts w:ascii="Arial" w:hAnsi="Arial" w:cs="Arial"/>
          <w:b/>
          <w:color w:val="000000"/>
          <w:sz w:val="18"/>
          <w:szCs w:val="18"/>
        </w:rPr>
        <w:t>Saha Çalışması Planı</w:t>
      </w:r>
    </w:p>
    <w:p w14:paraId="29FF4101" w14:textId="77777777" w:rsidR="00167D8E" w:rsidRDefault="00167D8E" w:rsidP="00167D8E">
      <w:pPr>
        <w:jc w:val="center"/>
        <w:rPr>
          <w:rFonts w:ascii="Arial" w:hAnsi="Arial" w:cs="Arial"/>
          <w:b/>
          <w:sz w:val="16"/>
          <w:szCs w:val="16"/>
        </w:rPr>
      </w:pPr>
      <w:r>
        <w:rPr>
          <w:rFonts w:ascii="Arial" w:hAnsi="Arial" w:cs="Arial"/>
          <w:b/>
          <w:sz w:val="16"/>
          <w:szCs w:val="16"/>
        </w:rPr>
        <w:t>(S</w:t>
      </w:r>
      <w:r w:rsidRPr="008716EA">
        <w:rPr>
          <w:rFonts w:ascii="Arial" w:hAnsi="Arial" w:cs="Arial"/>
          <w:b/>
          <w:sz w:val="16"/>
          <w:szCs w:val="16"/>
          <w:u w:val="single"/>
        </w:rPr>
        <w:t>atır sayısı gerektiği kadar arttırılabilir</w:t>
      </w:r>
      <w:r w:rsidRPr="008716EA">
        <w:rPr>
          <w:rFonts w:ascii="Arial" w:hAnsi="Arial" w:cs="Arial"/>
          <w:b/>
          <w:sz w:val="16"/>
          <w:szCs w:val="16"/>
        </w:rPr>
        <w:t>)</w:t>
      </w:r>
    </w:p>
    <w:p w14:paraId="406D80BB" w14:textId="77777777" w:rsidR="00167D8E" w:rsidRPr="008716EA" w:rsidRDefault="00167D8E" w:rsidP="00167D8E">
      <w:pPr>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7"/>
        <w:gridCol w:w="1137"/>
        <w:gridCol w:w="1254"/>
        <w:gridCol w:w="1284"/>
        <w:gridCol w:w="1247"/>
        <w:gridCol w:w="784"/>
        <w:gridCol w:w="908"/>
        <w:gridCol w:w="1292"/>
      </w:tblGrid>
      <w:tr w:rsidR="00167D8E" w:rsidRPr="0037273D" w14:paraId="33B4DD32" w14:textId="77777777" w:rsidTr="00E972BA">
        <w:trPr>
          <w:trHeight w:val="624"/>
          <w:jc w:val="center"/>
        </w:trPr>
        <w:tc>
          <w:tcPr>
            <w:tcW w:w="908" w:type="dxa"/>
            <w:shd w:val="clear" w:color="auto" w:fill="auto"/>
            <w:vAlign w:val="center"/>
          </w:tcPr>
          <w:p w14:paraId="43F056B5" w14:textId="77777777" w:rsidR="00167D8E" w:rsidRPr="0037273D" w:rsidRDefault="00167D8E" w:rsidP="00E972BA">
            <w:pPr>
              <w:jc w:val="center"/>
              <w:rPr>
                <w:rFonts w:ascii="Arial" w:hAnsi="Arial" w:cs="Arial"/>
                <w:b/>
                <w:sz w:val="18"/>
                <w:szCs w:val="18"/>
              </w:rPr>
            </w:pPr>
            <w:r>
              <w:rPr>
                <w:rFonts w:ascii="Arial" w:hAnsi="Arial" w:cs="Arial"/>
                <w:b/>
                <w:sz w:val="18"/>
                <w:szCs w:val="18"/>
              </w:rPr>
              <w:t>Seyahat Adedi</w:t>
            </w:r>
          </w:p>
        </w:tc>
        <w:tc>
          <w:tcPr>
            <w:tcW w:w="1534" w:type="dxa"/>
            <w:shd w:val="clear" w:color="auto" w:fill="auto"/>
            <w:vAlign w:val="center"/>
          </w:tcPr>
          <w:p w14:paraId="763B303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Örnek / Veri  Toplanacak Yerler(*) (Nereden-Nereye gidileceği belirtilmelidir)</w:t>
            </w:r>
          </w:p>
        </w:tc>
        <w:tc>
          <w:tcPr>
            <w:tcW w:w="1140" w:type="dxa"/>
            <w:shd w:val="clear" w:color="auto" w:fill="auto"/>
            <w:vAlign w:val="center"/>
          </w:tcPr>
          <w:p w14:paraId="57B6E090"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Seyahat Gerekçesi</w:t>
            </w:r>
          </w:p>
        </w:tc>
        <w:tc>
          <w:tcPr>
            <w:tcW w:w="1257" w:type="dxa"/>
            <w:shd w:val="clear" w:color="auto" w:fill="auto"/>
            <w:vAlign w:val="center"/>
          </w:tcPr>
          <w:p w14:paraId="1DD1E1E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Örnek /Veri Toplanacak Yerin Niteliği(**)</w:t>
            </w:r>
          </w:p>
        </w:tc>
        <w:tc>
          <w:tcPr>
            <w:tcW w:w="1288" w:type="dxa"/>
            <w:shd w:val="clear" w:color="auto" w:fill="auto"/>
            <w:vAlign w:val="center"/>
          </w:tcPr>
          <w:p w14:paraId="17D55DB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Yasal/Özel İzin Belgesi Gerekli mi? (Evet/Hayır) </w:t>
            </w:r>
          </w:p>
        </w:tc>
        <w:tc>
          <w:tcPr>
            <w:tcW w:w="1247" w:type="dxa"/>
            <w:shd w:val="clear" w:color="auto" w:fill="auto"/>
            <w:vAlign w:val="center"/>
          </w:tcPr>
          <w:p w14:paraId="6F7867A1"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Ulaşım Aracı</w:t>
            </w:r>
          </w:p>
          <w:p w14:paraId="792C6FE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(Özel/Resmi Araç)</w:t>
            </w:r>
          </w:p>
        </w:tc>
        <w:tc>
          <w:tcPr>
            <w:tcW w:w="787" w:type="dxa"/>
            <w:shd w:val="clear" w:color="auto" w:fill="auto"/>
            <w:vAlign w:val="center"/>
          </w:tcPr>
          <w:p w14:paraId="38CD66F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Kişi Sayısı</w:t>
            </w:r>
          </w:p>
        </w:tc>
        <w:tc>
          <w:tcPr>
            <w:tcW w:w="911" w:type="dxa"/>
            <w:shd w:val="clear" w:color="auto" w:fill="auto"/>
            <w:vAlign w:val="center"/>
          </w:tcPr>
          <w:p w14:paraId="3AF3727C"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Gün Sayısı (kişi başına)</w:t>
            </w:r>
          </w:p>
        </w:tc>
        <w:tc>
          <w:tcPr>
            <w:tcW w:w="1296" w:type="dxa"/>
            <w:shd w:val="clear" w:color="auto" w:fill="auto"/>
            <w:vAlign w:val="center"/>
          </w:tcPr>
          <w:p w14:paraId="287BE2B4" w14:textId="77777777" w:rsidR="00167D8E" w:rsidRPr="0037273D" w:rsidRDefault="00167D8E" w:rsidP="00E972BA">
            <w:pPr>
              <w:jc w:val="center"/>
              <w:rPr>
                <w:rFonts w:ascii="Arial" w:hAnsi="Arial" w:cs="Arial"/>
                <w:b/>
                <w:sz w:val="18"/>
                <w:szCs w:val="18"/>
              </w:rPr>
            </w:pPr>
            <w:r>
              <w:rPr>
                <w:rFonts w:ascii="Arial" w:hAnsi="Arial" w:cs="Arial"/>
                <w:b/>
                <w:sz w:val="18"/>
                <w:szCs w:val="18"/>
              </w:rPr>
              <w:t>Toplam Katedilecek Yol (km)</w:t>
            </w:r>
          </w:p>
        </w:tc>
      </w:tr>
      <w:tr w:rsidR="00167D8E" w:rsidRPr="0037273D" w14:paraId="084CB209" w14:textId="77777777" w:rsidTr="00E972BA">
        <w:trPr>
          <w:trHeight w:val="624"/>
          <w:jc w:val="center"/>
        </w:trPr>
        <w:tc>
          <w:tcPr>
            <w:tcW w:w="908" w:type="dxa"/>
            <w:shd w:val="clear" w:color="auto" w:fill="auto"/>
          </w:tcPr>
          <w:p w14:paraId="3C969DC8"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92FDA98" w14:textId="77777777" w:rsidR="00167D8E" w:rsidRPr="0037273D" w:rsidRDefault="00167D8E" w:rsidP="00E972BA">
            <w:pPr>
              <w:jc w:val="center"/>
              <w:rPr>
                <w:rFonts w:ascii="Arial" w:hAnsi="Arial" w:cs="Arial"/>
                <w:sz w:val="18"/>
                <w:szCs w:val="18"/>
              </w:rPr>
            </w:pPr>
          </w:p>
        </w:tc>
        <w:tc>
          <w:tcPr>
            <w:tcW w:w="1140" w:type="dxa"/>
            <w:shd w:val="clear" w:color="auto" w:fill="auto"/>
          </w:tcPr>
          <w:p w14:paraId="3BE1EA5C"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64E8B00C"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4DB6BA63"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761955BB"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44FAEB1B"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691A5488"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3229CA90" w14:textId="77777777" w:rsidR="00167D8E" w:rsidRPr="0037273D" w:rsidRDefault="00167D8E" w:rsidP="00E972BA">
            <w:pPr>
              <w:jc w:val="center"/>
              <w:rPr>
                <w:rFonts w:ascii="Arial" w:hAnsi="Arial" w:cs="Arial"/>
                <w:sz w:val="18"/>
                <w:szCs w:val="18"/>
              </w:rPr>
            </w:pPr>
          </w:p>
        </w:tc>
      </w:tr>
      <w:tr w:rsidR="00167D8E" w:rsidRPr="0037273D" w14:paraId="21BB8327" w14:textId="77777777" w:rsidTr="00E972BA">
        <w:trPr>
          <w:trHeight w:val="624"/>
          <w:jc w:val="center"/>
        </w:trPr>
        <w:tc>
          <w:tcPr>
            <w:tcW w:w="908" w:type="dxa"/>
            <w:shd w:val="clear" w:color="auto" w:fill="auto"/>
          </w:tcPr>
          <w:p w14:paraId="0156ADD5"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5577E72"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389AD2DA"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2697C8BE"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27FCE8CE"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2C7C0120"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2C43FDBF"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476A490D"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53814832" w14:textId="77777777" w:rsidR="00167D8E" w:rsidRPr="0037273D" w:rsidRDefault="00167D8E" w:rsidP="00E972BA">
            <w:pPr>
              <w:jc w:val="center"/>
              <w:rPr>
                <w:rFonts w:ascii="Arial" w:hAnsi="Arial" w:cs="Arial"/>
                <w:sz w:val="18"/>
                <w:szCs w:val="18"/>
              </w:rPr>
            </w:pPr>
          </w:p>
        </w:tc>
      </w:tr>
      <w:tr w:rsidR="00167D8E" w:rsidRPr="0037273D" w14:paraId="56626886" w14:textId="77777777" w:rsidTr="00E972BA">
        <w:trPr>
          <w:trHeight w:val="624"/>
          <w:jc w:val="center"/>
        </w:trPr>
        <w:tc>
          <w:tcPr>
            <w:tcW w:w="908" w:type="dxa"/>
            <w:shd w:val="clear" w:color="auto" w:fill="auto"/>
            <w:vAlign w:val="center"/>
          </w:tcPr>
          <w:p w14:paraId="31A3329B"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5CD92A11"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122FAC24"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49EB8C03"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6C672C00"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4D0FDED4"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74E45B55"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7790B06E"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04CD632D" w14:textId="77777777" w:rsidR="00167D8E" w:rsidRPr="0037273D" w:rsidRDefault="00167D8E" w:rsidP="00E972BA">
            <w:pPr>
              <w:jc w:val="center"/>
              <w:rPr>
                <w:rFonts w:ascii="Arial" w:hAnsi="Arial" w:cs="Arial"/>
                <w:sz w:val="18"/>
                <w:szCs w:val="18"/>
              </w:rPr>
            </w:pPr>
          </w:p>
        </w:tc>
      </w:tr>
      <w:tr w:rsidR="00167D8E" w:rsidRPr="0037273D" w14:paraId="373CDD18" w14:textId="77777777" w:rsidTr="00E972BA">
        <w:trPr>
          <w:trHeight w:val="624"/>
          <w:jc w:val="center"/>
        </w:trPr>
        <w:tc>
          <w:tcPr>
            <w:tcW w:w="908" w:type="dxa"/>
            <w:shd w:val="clear" w:color="auto" w:fill="auto"/>
            <w:vAlign w:val="center"/>
          </w:tcPr>
          <w:p w14:paraId="1850B8D8" w14:textId="77777777" w:rsidR="00167D8E" w:rsidRPr="0037273D" w:rsidRDefault="00167D8E" w:rsidP="00E972BA">
            <w:pPr>
              <w:jc w:val="center"/>
              <w:rPr>
                <w:rFonts w:ascii="Arial" w:hAnsi="Arial" w:cs="Arial"/>
                <w:sz w:val="18"/>
                <w:szCs w:val="18"/>
              </w:rPr>
            </w:pPr>
          </w:p>
        </w:tc>
        <w:tc>
          <w:tcPr>
            <w:tcW w:w="1534" w:type="dxa"/>
            <w:shd w:val="clear" w:color="auto" w:fill="auto"/>
          </w:tcPr>
          <w:p w14:paraId="6BCFF9FA" w14:textId="77777777" w:rsidR="00167D8E" w:rsidRPr="0037273D" w:rsidRDefault="00167D8E" w:rsidP="00E972BA">
            <w:pPr>
              <w:rPr>
                <w:rFonts w:ascii="Arial" w:hAnsi="Arial" w:cs="Arial"/>
                <w:sz w:val="18"/>
                <w:szCs w:val="18"/>
              </w:rPr>
            </w:pPr>
          </w:p>
        </w:tc>
        <w:tc>
          <w:tcPr>
            <w:tcW w:w="1140" w:type="dxa"/>
            <w:shd w:val="clear" w:color="auto" w:fill="auto"/>
          </w:tcPr>
          <w:p w14:paraId="24B5DEEA" w14:textId="77777777" w:rsidR="00167D8E" w:rsidRPr="0037273D" w:rsidRDefault="00167D8E" w:rsidP="00E972BA">
            <w:pPr>
              <w:rPr>
                <w:rFonts w:ascii="Arial" w:hAnsi="Arial" w:cs="Arial"/>
                <w:sz w:val="18"/>
                <w:szCs w:val="18"/>
              </w:rPr>
            </w:pPr>
          </w:p>
        </w:tc>
        <w:tc>
          <w:tcPr>
            <w:tcW w:w="1257" w:type="dxa"/>
            <w:shd w:val="clear" w:color="auto" w:fill="auto"/>
          </w:tcPr>
          <w:p w14:paraId="70356A7B" w14:textId="77777777" w:rsidR="00167D8E" w:rsidRPr="0037273D" w:rsidRDefault="00167D8E" w:rsidP="00E972BA">
            <w:pPr>
              <w:rPr>
                <w:rFonts w:ascii="Arial" w:hAnsi="Arial" w:cs="Arial"/>
                <w:sz w:val="18"/>
                <w:szCs w:val="18"/>
              </w:rPr>
            </w:pPr>
          </w:p>
        </w:tc>
        <w:tc>
          <w:tcPr>
            <w:tcW w:w="1288" w:type="dxa"/>
            <w:shd w:val="clear" w:color="auto" w:fill="auto"/>
          </w:tcPr>
          <w:p w14:paraId="4C42E8B8" w14:textId="77777777" w:rsidR="00167D8E" w:rsidRPr="0037273D" w:rsidRDefault="00167D8E" w:rsidP="00E972BA">
            <w:pPr>
              <w:rPr>
                <w:rFonts w:ascii="Arial" w:hAnsi="Arial" w:cs="Arial"/>
                <w:sz w:val="18"/>
                <w:szCs w:val="18"/>
              </w:rPr>
            </w:pPr>
          </w:p>
        </w:tc>
        <w:tc>
          <w:tcPr>
            <w:tcW w:w="1247" w:type="dxa"/>
            <w:shd w:val="clear" w:color="auto" w:fill="auto"/>
          </w:tcPr>
          <w:p w14:paraId="3DE6B462" w14:textId="77777777" w:rsidR="00167D8E" w:rsidRPr="0037273D" w:rsidRDefault="00167D8E" w:rsidP="00E972BA">
            <w:pPr>
              <w:rPr>
                <w:rFonts w:ascii="Arial" w:hAnsi="Arial" w:cs="Arial"/>
                <w:sz w:val="18"/>
                <w:szCs w:val="18"/>
              </w:rPr>
            </w:pPr>
          </w:p>
        </w:tc>
        <w:tc>
          <w:tcPr>
            <w:tcW w:w="1698" w:type="dxa"/>
            <w:gridSpan w:val="2"/>
            <w:shd w:val="clear" w:color="auto" w:fill="auto"/>
            <w:vAlign w:val="center"/>
          </w:tcPr>
          <w:p w14:paraId="56A2EFC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TOPLAM</w:t>
            </w:r>
            <w:r>
              <w:rPr>
                <w:rFonts w:ascii="Arial" w:hAnsi="Arial" w:cs="Arial"/>
                <w:b/>
                <w:sz w:val="18"/>
                <w:szCs w:val="18"/>
              </w:rPr>
              <w:t xml:space="preserve"> (km)</w:t>
            </w:r>
          </w:p>
        </w:tc>
        <w:tc>
          <w:tcPr>
            <w:tcW w:w="1296" w:type="dxa"/>
            <w:shd w:val="clear" w:color="auto" w:fill="auto"/>
          </w:tcPr>
          <w:p w14:paraId="43D4F5B7" w14:textId="77777777" w:rsidR="00167D8E" w:rsidRPr="0037273D" w:rsidRDefault="00167D8E" w:rsidP="00E972BA">
            <w:pPr>
              <w:jc w:val="center"/>
              <w:rPr>
                <w:rFonts w:ascii="Arial" w:hAnsi="Arial" w:cs="Arial"/>
                <w:sz w:val="18"/>
                <w:szCs w:val="18"/>
              </w:rPr>
            </w:pPr>
          </w:p>
          <w:p w14:paraId="5BE33A35" w14:textId="77777777" w:rsidR="00167D8E" w:rsidRPr="0037273D" w:rsidRDefault="00167D8E" w:rsidP="00E972BA">
            <w:pPr>
              <w:jc w:val="center"/>
              <w:rPr>
                <w:rFonts w:ascii="Arial" w:hAnsi="Arial" w:cs="Arial"/>
                <w:sz w:val="18"/>
                <w:szCs w:val="18"/>
              </w:rPr>
            </w:pPr>
          </w:p>
        </w:tc>
      </w:tr>
    </w:tbl>
    <w:p w14:paraId="34FAB364" w14:textId="77777777"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Aynı bölgeye</w:t>
      </w:r>
      <w:r>
        <w:rPr>
          <w:rFonts w:ascii="Arial" w:hAnsi="Arial" w:cs="Arial"/>
          <w:sz w:val="16"/>
          <w:szCs w:val="16"/>
        </w:rPr>
        <w:t>,</w:t>
      </w:r>
      <w:r w:rsidRPr="004235AB">
        <w:rPr>
          <w:rFonts w:ascii="Arial" w:hAnsi="Arial" w:cs="Arial"/>
          <w:sz w:val="16"/>
          <w:szCs w:val="16"/>
        </w:rPr>
        <w:t xml:space="preserve"> far</w:t>
      </w:r>
      <w:r>
        <w:rPr>
          <w:rFonts w:ascii="Arial" w:hAnsi="Arial" w:cs="Arial"/>
          <w:sz w:val="16"/>
          <w:szCs w:val="16"/>
        </w:rPr>
        <w:t>klı zamanlarda seyahat yapılacak olması</w:t>
      </w:r>
      <w:r w:rsidRPr="004235AB">
        <w:rPr>
          <w:rFonts w:ascii="Arial" w:hAnsi="Arial" w:cs="Arial"/>
          <w:sz w:val="16"/>
          <w:szCs w:val="16"/>
        </w:rPr>
        <w:t xml:space="preserve"> durumunda, her seyahat</w:t>
      </w:r>
      <w:r>
        <w:rPr>
          <w:rFonts w:ascii="Arial" w:hAnsi="Arial" w:cs="Arial"/>
          <w:sz w:val="16"/>
          <w:szCs w:val="16"/>
        </w:rPr>
        <w:t xml:space="preserve">e ait </w:t>
      </w:r>
      <w:r w:rsidRPr="004235AB">
        <w:rPr>
          <w:rFonts w:ascii="Arial" w:hAnsi="Arial" w:cs="Arial"/>
          <w:sz w:val="16"/>
          <w:szCs w:val="16"/>
        </w:rPr>
        <w:t xml:space="preserve">bilgiler </w:t>
      </w:r>
      <w:r>
        <w:rPr>
          <w:rFonts w:ascii="Arial" w:hAnsi="Arial" w:cs="Arial"/>
          <w:sz w:val="16"/>
          <w:szCs w:val="16"/>
        </w:rPr>
        <w:t xml:space="preserve">birbirini takip eden satırlara </w:t>
      </w:r>
      <w:r w:rsidRPr="004235AB">
        <w:rPr>
          <w:rFonts w:ascii="Arial" w:hAnsi="Arial" w:cs="Arial"/>
          <w:sz w:val="16"/>
          <w:szCs w:val="16"/>
        </w:rPr>
        <w:t xml:space="preserve">ayrı ayrı girilmelidir. </w:t>
      </w:r>
    </w:p>
    <w:p w14:paraId="10C0DCB9" w14:textId="799249D8"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 xml:space="preserve">Milli/Tabiat parkları, sulak alan, ormanlık alan, koruma bölgesi, doğal/tarihi sit alanı, </w:t>
      </w:r>
      <w:r>
        <w:rPr>
          <w:rFonts w:ascii="Arial" w:hAnsi="Arial" w:cs="Arial"/>
          <w:sz w:val="16"/>
          <w:szCs w:val="16"/>
        </w:rPr>
        <w:t xml:space="preserve">mağaralar, </w:t>
      </w:r>
      <w:r w:rsidRPr="004235AB">
        <w:rPr>
          <w:rFonts w:ascii="Arial" w:hAnsi="Arial" w:cs="Arial"/>
          <w:sz w:val="16"/>
          <w:szCs w:val="16"/>
        </w:rPr>
        <w:t>askeri bölge, özel bölge, şahıs</w:t>
      </w:r>
      <w:r>
        <w:rPr>
          <w:rFonts w:ascii="Arial" w:hAnsi="Arial" w:cs="Arial"/>
          <w:sz w:val="16"/>
          <w:szCs w:val="16"/>
        </w:rPr>
        <w:t>/resmi işletmeleri (tarım alanı,</w:t>
      </w:r>
      <w:r w:rsidRPr="004235AB">
        <w:rPr>
          <w:rFonts w:ascii="Arial" w:hAnsi="Arial" w:cs="Arial"/>
          <w:sz w:val="16"/>
          <w:szCs w:val="16"/>
        </w:rPr>
        <w:t xml:space="preserve"> çiftlik, mezbaha vb.</w:t>
      </w:r>
      <w:r>
        <w:rPr>
          <w:rFonts w:ascii="Arial" w:hAnsi="Arial" w:cs="Arial"/>
          <w:sz w:val="16"/>
          <w:szCs w:val="16"/>
        </w:rPr>
        <w:t>)</w:t>
      </w:r>
    </w:p>
    <w:p w14:paraId="1ACEFE29" w14:textId="31015654" w:rsidR="00E22DE6" w:rsidRDefault="00E22DE6" w:rsidP="00E22DE6">
      <w:pPr>
        <w:pStyle w:val="WW-NormalWeb1"/>
        <w:spacing w:before="0" w:after="0"/>
        <w:jc w:val="both"/>
        <w:rPr>
          <w:rFonts w:ascii="Arial" w:hAnsi="Arial" w:cs="Arial"/>
          <w:b/>
          <w:bCs/>
          <w:sz w:val="18"/>
          <w:szCs w:val="18"/>
        </w:rPr>
      </w:pPr>
    </w:p>
    <w:p w14:paraId="3AFC60B4" w14:textId="046DC4FC" w:rsidR="00335CEB" w:rsidRDefault="00335CEB" w:rsidP="00D946F4">
      <w:pPr>
        <w:pStyle w:val="WW-NormalWeb1"/>
        <w:spacing w:before="0" w:after="0"/>
        <w:jc w:val="both"/>
        <w:rPr>
          <w:rFonts w:ascii="Arial" w:hAnsi="Arial" w:cs="Arial"/>
          <w:b/>
          <w:bCs/>
          <w:sz w:val="18"/>
          <w:szCs w:val="18"/>
        </w:rPr>
      </w:pPr>
    </w:p>
    <w:sectPr w:rsidR="00335CEB" w:rsidSect="00D946F4">
      <w:footerReference w:type="default" r:id="rId11"/>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70EE" w14:textId="77777777" w:rsidR="00EC1CF6" w:rsidRDefault="00EC1CF6">
      <w:r>
        <w:separator/>
      </w:r>
    </w:p>
  </w:endnote>
  <w:endnote w:type="continuationSeparator" w:id="0">
    <w:p w14:paraId="335B947C" w14:textId="77777777" w:rsidR="00EC1CF6" w:rsidRDefault="00EC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243D" w14:textId="518E8EDB" w:rsidR="00F7404A" w:rsidRDefault="00F7404A" w:rsidP="003E13B6">
    <w:pPr>
      <w:pStyle w:val="AltBilgi"/>
      <w:rPr>
        <w:sz w:val="16"/>
        <w:szCs w:val="16"/>
      </w:rPr>
    </w:pPr>
    <w:r>
      <w:rPr>
        <w:sz w:val="16"/>
        <w:szCs w:val="16"/>
      </w:rPr>
      <w:t>Güncelleme Tarihi: 19/01/201</w:t>
    </w:r>
    <w:r w:rsidR="00857BAD">
      <w:rPr>
        <w:sz w:val="16"/>
        <w:szCs w:val="16"/>
      </w:rPr>
      <w:t>9</w:t>
    </w:r>
  </w:p>
  <w:p w14:paraId="738B1B10" w14:textId="77777777" w:rsidR="00F7404A" w:rsidRPr="003E13B6" w:rsidRDefault="00F7404A" w:rsidP="003E13B6">
    <w:pPr>
      <w:pStyle w:val="AltBilgi"/>
      <w:rPr>
        <w:sz w:val="16"/>
        <w:szCs w:val="16"/>
      </w:rPr>
    </w:pPr>
    <w:r w:rsidRPr="003E13B6">
      <w:rPr>
        <w:sz w:val="16"/>
        <w:szCs w:val="16"/>
      </w:rPr>
      <w:t xml:space="preserve"> </w:t>
    </w:r>
  </w:p>
  <w:p w14:paraId="3A9A2C06" w14:textId="77777777" w:rsidR="00F7404A" w:rsidRPr="003E13B6" w:rsidRDefault="00F7404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B2A3" w14:textId="77777777" w:rsidR="00EC1CF6" w:rsidRDefault="00EC1CF6">
      <w:r>
        <w:separator/>
      </w:r>
    </w:p>
  </w:footnote>
  <w:footnote w:type="continuationSeparator" w:id="0">
    <w:p w14:paraId="2124DA3A" w14:textId="77777777" w:rsidR="00EC1CF6" w:rsidRDefault="00EC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5A5D8C"/>
    <w:multiLevelType w:val="hybridMultilevel"/>
    <w:tmpl w:val="58042C62"/>
    <w:lvl w:ilvl="0" w:tplc="D370FF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842FF"/>
    <w:multiLevelType w:val="hybridMultilevel"/>
    <w:tmpl w:val="D0501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46704"/>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76B6A"/>
    <w:multiLevelType w:val="hybridMultilevel"/>
    <w:tmpl w:val="F0849524"/>
    <w:lvl w:ilvl="0" w:tplc="74D45D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F22C3"/>
    <w:multiLevelType w:val="hybridMultilevel"/>
    <w:tmpl w:val="8ABCB4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26344"/>
    <w:multiLevelType w:val="multilevel"/>
    <w:tmpl w:val="E762508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10"/>
  </w:num>
  <w:num w:numId="8">
    <w:abstractNumId w:val="15"/>
  </w:num>
  <w:num w:numId="9">
    <w:abstractNumId w:val="6"/>
  </w:num>
  <w:num w:numId="10">
    <w:abstractNumId w:val="13"/>
  </w:num>
  <w:num w:numId="11">
    <w:abstractNumId w:val="9"/>
  </w:num>
  <w:num w:numId="12">
    <w:abstractNumId w:val="12"/>
  </w:num>
  <w:num w:numId="13">
    <w:abstractNumId w:val="7"/>
  </w:num>
  <w:num w:numId="14">
    <w:abstractNumId w:val="8"/>
  </w:num>
  <w:num w:numId="15">
    <w:abstractNumId w:val="1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4565"/>
    <w:rsid w:val="000075C6"/>
    <w:rsid w:val="00016C9D"/>
    <w:rsid w:val="000202FF"/>
    <w:rsid w:val="00026160"/>
    <w:rsid w:val="000301FE"/>
    <w:rsid w:val="000313B4"/>
    <w:rsid w:val="00033C98"/>
    <w:rsid w:val="000346AB"/>
    <w:rsid w:val="00045810"/>
    <w:rsid w:val="00052CE8"/>
    <w:rsid w:val="00054AB7"/>
    <w:rsid w:val="00057484"/>
    <w:rsid w:val="00063594"/>
    <w:rsid w:val="0006748E"/>
    <w:rsid w:val="00067B47"/>
    <w:rsid w:val="000744AB"/>
    <w:rsid w:val="00074B76"/>
    <w:rsid w:val="000904F9"/>
    <w:rsid w:val="000919AD"/>
    <w:rsid w:val="000950C2"/>
    <w:rsid w:val="00097517"/>
    <w:rsid w:val="000A2890"/>
    <w:rsid w:val="000A6195"/>
    <w:rsid w:val="000B20B7"/>
    <w:rsid w:val="000B46C9"/>
    <w:rsid w:val="000D059D"/>
    <w:rsid w:val="000E1B80"/>
    <w:rsid w:val="000E4B6B"/>
    <w:rsid w:val="000E5646"/>
    <w:rsid w:val="000E790E"/>
    <w:rsid w:val="000F0620"/>
    <w:rsid w:val="000F35C7"/>
    <w:rsid w:val="000F7B3C"/>
    <w:rsid w:val="00101259"/>
    <w:rsid w:val="00112916"/>
    <w:rsid w:val="00121150"/>
    <w:rsid w:val="00123BA6"/>
    <w:rsid w:val="001241A0"/>
    <w:rsid w:val="00125D88"/>
    <w:rsid w:val="00134082"/>
    <w:rsid w:val="00136510"/>
    <w:rsid w:val="00142D87"/>
    <w:rsid w:val="001445C5"/>
    <w:rsid w:val="00151394"/>
    <w:rsid w:val="00161023"/>
    <w:rsid w:val="0016131D"/>
    <w:rsid w:val="001627CB"/>
    <w:rsid w:val="00167D8E"/>
    <w:rsid w:val="0017131B"/>
    <w:rsid w:val="001721C0"/>
    <w:rsid w:val="00180477"/>
    <w:rsid w:val="00190591"/>
    <w:rsid w:val="00192713"/>
    <w:rsid w:val="0019443C"/>
    <w:rsid w:val="00196D58"/>
    <w:rsid w:val="001976D1"/>
    <w:rsid w:val="001A433A"/>
    <w:rsid w:val="001A7E24"/>
    <w:rsid w:val="001B3DD4"/>
    <w:rsid w:val="001B431E"/>
    <w:rsid w:val="001C6745"/>
    <w:rsid w:val="001C6C57"/>
    <w:rsid w:val="001D7BA5"/>
    <w:rsid w:val="001E12ED"/>
    <w:rsid w:val="001E5DB3"/>
    <w:rsid w:val="001E750A"/>
    <w:rsid w:val="00205D62"/>
    <w:rsid w:val="00207A48"/>
    <w:rsid w:val="0021191C"/>
    <w:rsid w:val="00214A12"/>
    <w:rsid w:val="00230731"/>
    <w:rsid w:val="002319B4"/>
    <w:rsid w:val="00232951"/>
    <w:rsid w:val="00236E9C"/>
    <w:rsid w:val="00240234"/>
    <w:rsid w:val="00247C6B"/>
    <w:rsid w:val="00251452"/>
    <w:rsid w:val="00272949"/>
    <w:rsid w:val="00281C1B"/>
    <w:rsid w:val="002A0386"/>
    <w:rsid w:val="002A3799"/>
    <w:rsid w:val="002A6BFE"/>
    <w:rsid w:val="002B057E"/>
    <w:rsid w:val="002B3D90"/>
    <w:rsid w:val="002B4391"/>
    <w:rsid w:val="002B5531"/>
    <w:rsid w:val="002C2DEF"/>
    <w:rsid w:val="002F1589"/>
    <w:rsid w:val="002F60C7"/>
    <w:rsid w:val="00304C0F"/>
    <w:rsid w:val="003063B4"/>
    <w:rsid w:val="00313CDD"/>
    <w:rsid w:val="003149A8"/>
    <w:rsid w:val="00316AB2"/>
    <w:rsid w:val="003263CF"/>
    <w:rsid w:val="00326FC2"/>
    <w:rsid w:val="00327EB5"/>
    <w:rsid w:val="003300D7"/>
    <w:rsid w:val="00335CEB"/>
    <w:rsid w:val="00345747"/>
    <w:rsid w:val="003460DC"/>
    <w:rsid w:val="0036084A"/>
    <w:rsid w:val="00361729"/>
    <w:rsid w:val="00361B63"/>
    <w:rsid w:val="00363481"/>
    <w:rsid w:val="00366D9D"/>
    <w:rsid w:val="0036792C"/>
    <w:rsid w:val="00371801"/>
    <w:rsid w:val="0037344E"/>
    <w:rsid w:val="00382428"/>
    <w:rsid w:val="003975A9"/>
    <w:rsid w:val="003A04EB"/>
    <w:rsid w:val="003A0970"/>
    <w:rsid w:val="003A67A0"/>
    <w:rsid w:val="003A7388"/>
    <w:rsid w:val="003B081C"/>
    <w:rsid w:val="003C27E4"/>
    <w:rsid w:val="003C377D"/>
    <w:rsid w:val="003C473E"/>
    <w:rsid w:val="003C5D7A"/>
    <w:rsid w:val="003E13B6"/>
    <w:rsid w:val="003E2F34"/>
    <w:rsid w:val="003E3406"/>
    <w:rsid w:val="003E4AC8"/>
    <w:rsid w:val="003F101B"/>
    <w:rsid w:val="00400A7C"/>
    <w:rsid w:val="00407FB1"/>
    <w:rsid w:val="00414498"/>
    <w:rsid w:val="004151A6"/>
    <w:rsid w:val="00417CA3"/>
    <w:rsid w:val="00420976"/>
    <w:rsid w:val="00431A4B"/>
    <w:rsid w:val="00442163"/>
    <w:rsid w:val="0044223A"/>
    <w:rsid w:val="0044255B"/>
    <w:rsid w:val="00450A75"/>
    <w:rsid w:val="00452F2A"/>
    <w:rsid w:val="004541F0"/>
    <w:rsid w:val="00475179"/>
    <w:rsid w:val="0047733D"/>
    <w:rsid w:val="004859B6"/>
    <w:rsid w:val="00487D64"/>
    <w:rsid w:val="00491836"/>
    <w:rsid w:val="00491BE1"/>
    <w:rsid w:val="004937D8"/>
    <w:rsid w:val="004A362F"/>
    <w:rsid w:val="004A6FFD"/>
    <w:rsid w:val="004B1047"/>
    <w:rsid w:val="004B1056"/>
    <w:rsid w:val="004B1A9D"/>
    <w:rsid w:val="004B3EB1"/>
    <w:rsid w:val="004B771E"/>
    <w:rsid w:val="004C3C34"/>
    <w:rsid w:val="004C645E"/>
    <w:rsid w:val="004E5117"/>
    <w:rsid w:val="004E5750"/>
    <w:rsid w:val="004E6580"/>
    <w:rsid w:val="00503653"/>
    <w:rsid w:val="00506D20"/>
    <w:rsid w:val="00506DFB"/>
    <w:rsid w:val="00523BF4"/>
    <w:rsid w:val="00527947"/>
    <w:rsid w:val="00535D45"/>
    <w:rsid w:val="00536657"/>
    <w:rsid w:val="0054532D"/>
    <w:rsid w:val="00560032"/>
    <w:rsid w:val="00560DC1"/>
    <w:rsid w:val="005643B9"/>
    <w:rsid w:val="005676B5"/>
    <w:rsid w:val="00567A55"/>
    <w:rsid w:val="00572102"/>
    <w:rsid w:val="00572A0D"/>
    <w:rsid w:val="00573A7B"/>
    <w:rsid w:val="00573E97"/>
    <w:rsid w:val="00577B30"/>
    <w:rsid w:val="005A180A"/>
    <w:rsid w:val="005A3FA3"/>
    <w:rsid w:val="005A6AF7"/>
    <w:rsid w:val="005C2078"/>
    <w:rsid w:val="005C782C"/>
    <w:rsid w:val="005D6451"/>
    <w:rsid w:val="005F06C3"/>
    <w:rsid w:val="005F16FD"/>
    <w:rsid w:val="005F1BDB"/>
    <w:rsid w:val="005F3084"/>
    <w:rsid w:val="005F717C"/>
    <w:rsid w:val="00603474"/>
    <w:rsid w:val="00606C4F"/>
    <w:rsid w:val="00611665"/>
    <w:rsid w:val="0061189F"/>
    <w:rsid w:val="006128F5"/>
    <w:rsid w:val="0063001D"/>
    <w:rsid w:val="00630839"/>
    <w:rsid w:val="00632060"/>
    <w:rsid w:val="0063608F"/>
    <w:rsid w:val="00643693"/>
    <w:rsid w:val="00644A7F"/>
    <w:rsid w:val="00647D97"/>
    <w:rsid w:val="0066037C"/>
    <w:rsid w:val="00666CDA"/>
    <w:rsid w:val="00667175"/>
    <w:rsid w:val="00672FA4"/>
    <w:rsid w:val="00674D4A"/>
    <w:rsid w:val="00676E8C"/>
    <w:rsid w:val="00683A22"/>
    <w:rsid w:val="00683A9D"/>
    <w:rsid w:val="006A29DD"/>
    <w:rsid w:val="006A3A2E"/>
    <w:rsid w:val="006A7DE0"/>
    <w:rsid w:val="006C57E3"/>
    <w:rsid w:val="006D093B"/>
    <w:rsid w:val="006D3E64"/>
    <w:rsid w:val="006E49EC"/>
    <w:rsid w:val="006E5B44"/>
    <w:rsid w:val="006E7E6D"/>
    <w:rsid w:val="006F21E6"/>
    <w:rsid w:val="006F33CE"/>
    <w:rsid w:val="0071127F"/>
    <w:rsid w:val="00717B4D"/>
    <w:rsid w:val="00725101"/>
    <w:rsid w:val="00726991"/>
    <w:rsid w:val="00732F1D"/>
    <w:rsid w:val="00745666"/>
    <w:rsid w:val="00747CB3"/>
    <w:rsid w:val="00757ED8"/>
    <w:rsid w:val="00762BB2"/>
    <w:rsid w:val="0076435F"/>
    <w:rsid w:val="007763D0"/>
    <w:rsid w:val="00784BA6"/>
    <w:rsid w:val="00787D66"/>
    <w:rsid w:val="00797713"/>
    <w:rsid w:val="007A07AA"/>
    <w:rsid w:val="007A4CDE"/>
    <w:rsid w:val="007A5E55"/>
    <w:rsid w:val="007B769C"/>
    <w:rsid w:val="007C0828"/>
    <w:rsid w:val="007C0C5E"/>
    <w:rsid w:val="007C2EDC"/>
    <w:rsid w:val="007C34BF"/>
    <w:rsid w:val="007E2B44"/>
    <w:rsid w:val="007F5157"/>
    <w:rsid w:val="0080211F"/>
    <w:rsid w:val="008025D6"/>
    <w:rsid w:val="00810C75"/>
    <w:rsid w:val="00814497"/>
    <w:rsid w:val="00822741"/>
    <w:rsid w:val="008239F0"/>
    <w:rsid w:val="00834965"/>
    <w:rsid w:val="00836769"/>
    <w:rsid w:val="008439AA"/>
    <w:rsid w:val="00855D14"/>
    <w:rsid w:val="00857BAD"/>
    <w:rsid w:val="0086622B"/>
    <w:rsid w:val="00866418"/>
    <w:rsid w:val="0086656D"/>
    <w:rsid w:val="00874DC2"/>
    <w:rsid w:val="008765B8"/>
    <w:rsid w:val="008823C8"/>
    <w:rsid w:val="00887BD1"/>
    <w:rsid w:val="008911FC"/>
    <w:rsid w:val="00894DCA"/>
    <w:rsid w:val="008A2A25"/>
    <w:rsid w:val="008B340B"/>
    <w:rsid w:val="008C15C2"/>
    <w:rsid w:val="008C173F"/>
    <w:rsid w:val="008C47F0"/>
    <w:rsid w:val="008D6725"/>
    <w:rsid w:val="008D7A37"/>
    <w:rsid w:val="008E3CA2"/>
    <w:rsid w:val="008E5EF5"/>
    <w:rsid w:val="008E79CD"/>
    <w:rsid w:val="008F7E93"/>
    <w:rsid w:val="009012B8"/>
    <w:rsid w:val="009104E5"/>
    <w:rsid w:val="00910FBF"/>
    <w:rsid w:val="00911375"/>
    <w:rsid w:val="00911D06"/>
    <w:rsid w:val="00934E46"/>
    <w:rsid w:val="00935D0A"/>
    <w:rsid w:val="00937393"/>
    <w:rsid w:val="0095102C"/>
    <w:rsid w:val="009516BD"/>
    <w:rsid w:val="00965E99"/>
    <w:rsid w:val="009701BF"/>
    <w:rsid w:val="00980FF1"/>
    <w:rsid w:val="00985EBC"/>
    <w:rsid w:val="00993267"/>
    <w:rsid w:val="00996987"/>
    <w:rsid w:val="009A12A3"/>
    <w:rsid w:val="009A2CFE"/>
    <w:rsid w:val="009B22BB"/>
    <w:rsid w:val="009B47AA"/>
    <w:rsid w:val="009B47FB"/>
    <w:rsid w:val="009B4C76"/>
    <w:rsid w:val="009C0F2B"/>
    <w:rsid w:val="009C3564"/>
    <w:rsid w:val="009F0ED5"/>
    <w:rsid w:val="009F237D"/>
    <w:rsid w:val="00A0094E"/>
    <w:rsid w:val="00A021D2"/>
    <w:rsid w:val="00A05435"/>
    <w:rsid w:val="00A067E2"/>
    <w:rsid w:val="00A144AF"/>
    <w:rsid w:val="00A15557"/>
    <w:rsid w:val="00A16394"/>
    <w:rsid w:val="00A16882"/>
    <w:rsid w:val="00A33F24"/>
    <w:rsid w:val="00A44A49"/>
    <w:rsid w:val="00A71038"/>
    <w:rsid w:val="00A721C5"/>
    <w:rsid w:val="00A74AB9"/>
    <w:rsid w:val="00A777E2"/>
    <w:rsid w:val="00A80937"/>
    <w:rsid w:val="00A81351"/>
    <w:rsid w:val="00A922E5"/>
    <w:rsid w:val="00A933DB"/>
    <w:rsid w:val="00AA0D2B"/>
    <w:rsid w:val="00AA445F"/>
    <w:rsid w:val="00AA7041"/>
    <w:rsid w:val="00AB15A6"/>
    <w:rsid w:val="00AB2ACC"/>
    <w:rsid w:val="00AB7E8D"/>
    <w:rsid w:val="00AD1FF5"/>
    <w:rsid w:val="00AD5BFF"/>
    <w:rsid w:val="00AE4E7A"/>
    <w:rsid w:val="00AF46A9"/>
    <w:rsid w:val="00B01A99"/>
    <w:rsid w:val="00B14109"/>
    <w:rsid w:val="00B16484"/>
    <w:rsid w:val="00B2139B"/>
    <w:rsid w:val="00B23C7A"/>
    <w:rsid w:val="00B302CB"/>
    <w:rsid w:val="00B42D6A"/>
    <w:rsid w:val="00B43066"/>
    <w:rsid w:val="00B4439D"/>
    <w:rsid w:val="00B54401"/>
    <w:rsid w:val="00B56B9D"/>
    <w:rsid w:val="00B6567D"/>
    <w:rsid w:val="00B70665"/>
    <w:rsid w:val="00B7278B"/>
    <w:rsid w:val="00B76580"/>
    <w:rsid w:val="00B76E5F"/>
    <w:rsid w:val="00B8167A"/>
    <w:rsid w:val="00B81AF9"/>
    <w:rsid w:val="00B849D2"/>
    <w:rsid w:val="00B8570A"/>
    <w:rsid w:val="00B91585"/>
    <w:rsid w:val="00B92710"/>
    <w:rsid w:val="00B954CB"/>
    <w:rsid w:val="00BA0D04"/>
    <w:rsid w:val="00BA0E23"/>
    <w:rsid w:val="00BB6837"/>
    <w:rsid w:val="00BC2D92"/>
    <w:rsid w:val="00BC5676"/>
    <w:rsid w:val="00BC7466"/>
    <w:rsid w:val="00BE0032"/>
    <w:rsid w:val="00BE4680"/>
    <w:rsid w:val="00BF2300"/>
    <w:rsid w:val="00BF6DF4"/>
    <w:rsid w:val="00C065C1"/>
    <w:rsid w:val="00C1019E"/>
    <w:rsid w:val="00C12441"/>
    <w:rsid w:val="00C14BB5"/>
    <w:rsid w:val="00C23EE6"/>
    <w:rsid w:val="00C350ED"/>
    <w:rsid w:val="00C4139F"/>
    <w:rsid w:val="00C50D7C"/>
    <w:rsid w:val="00C531EE"/>
    <w:rsid w:val="00C613E0"/>
    <w:rsid w:val="00C72251"/>
    <w:rsid w:val="00C81899"/>
    <w:rsid w:val="00C85958"/>
    <w:rsid w:val="00CA643D"/>
    <w:rsid w:val="00CB05C8"/>
    <w:rsid w:val="00CB49BE"/>
    <w:rsid w:val="00CB5E92"/>
    <w:rsid w:val="00CB755E"/>
    <w:rsid w:val="00CB7BCF"/>
    <w:rsid w:val="00CB7E77"/>
    <w:rsid w:val="00CC4748"/>
    <w:rsid w:val="00CD745A"/>
    <w:rsid w:val="00CE7B10"/>
    <w:rsid w:val="00CF23BF"/>
    <w:rsid w:val="00CF41C2"/>
    <w:rsid w:val="00CF5698"/>
    <w:rsid w:val="00CF73F9"/>
    <w:rsid w:val="00CF7D6A"/>
    <w:rsid w:val="00D000E4"/>
    <w:rsid w:val="00D03657"/>
    <w:rsid w:val="00D06080"/>
    <w:rsid w:val="00D0690C"/>
    <w:rsid w:val="00D202BB"/>
    <w:rsid w:val="00D24310"/>
    <w:rsid w:val="00D25310"/>
    <w:rsid w:val="00D35F2D"/>
    <w:rsid w:val="00D36BD0"/>
    <w:rsid w:val="00D436D2"/>
    <w:rsid w:val="00D456DB"/>
    <w:rsid w:val="00D46DD6"/>
    <w:rsid w:val="00D55222"/>
    <w:rsid w:val="00D635E4"/>
    <w:rsid w:val="00D66CFD"/>
    <w:rsid w:val="00D7134B"/>
    <w:rsid w:val="00D739B1"/>
    <w:rsid w:val="00D73D5C"/>
    <w:rsid w:val="00D74439"/>
    <w:rsid w:val="00D744B9"/>
    <w:rsid w:val="00D75E1F"/>
    <w:rsid w:val="00D93911"/>
    <w:rsid w:val="00D946F4"/>
    <w:rsid w:val="00DA00B2"/>
    <w:rsid w:val="00DA00C5"/>
    <w:rsid w:val="00DA0F32"/>
    <w:rsid w:val="00DB5112"/>
    <w:rsid w:val="00DC5E73"/>
    <w:rsid w:val="00DC67E8"/>
    <w:rsid w:val="00DC7CDB"/>
    <w:rsid w:val="00DD197B"/>
    <w:rsid w:val="00DD5EE0"/>
    <w:rsid w:val="00DE0DB6"/>
    <w:rsid w:val="00DF3620"/>
    <w:rsid w:val="00E14F42"/>
    <w:rsid w:val="00E17AFC"/>
    <w:rsid w:val="00E21A7C"/>
    <w:rsid w:val="00E22DE6"/>
    <w:rsid w:val="00E32F28"/>
    <w:rsid w:val="00E369DA"/>
    <w:rsid w:val="00E42809"/>
    <w:rsid w:val="00E46EC9"/>
    <w:rsid w:val="00E47198"/>
    <w:rsid w:val="00E5386A"/>
    <w:rsid w:val="00E665B7"/>
    <w:rsid w:val="00E74DF0"/>
    <w:rsid w:val="00EA2CB6"/>
    <w:rsid w:val="00EA6E80"/>
    <w:rsid w:val="00EB36E8"/>
    <w:rsid w:val="00EC1CF6"/>
    <w:rsid w:val="00EC1F3E"/>
    <w:rsid w:val="00EC7767"/>
    <w:rsid w:val="00ED0671"/>
    <w:rsid w:val="00EE414D"/>
    <w:rsid w:val="00EE4E67"/>
    <w:rsid w:val="00EF75BF"/>
    <w:rsid w:val="00F05924"/>
    <w:rsid w:val="00F137FD"/>
    <w:rsid w:val="00F207BA"/>
    <w:rsid w:val="00F261F3"/>
    <w:rsid w:val="00F36AE2"/>
    <w:rsid w:val="00F374E8"/>
    <w:rsid w:val="00F41A18"/>
    <w:rsid w:val="00F53218"/>
    <w:rsid w:val="00F56C54"/>
    <w:rsid w:val="00F648D9"/>
    <w:rsid w:val="00F675E4"/>
    <w:rsid w:val="00F733BE"/>
    <w:rsid w:val="00F73CE6"/>
    <w:rsid w:val="00F7404A"/>
    <w:rsid w:val="00F77A52"/>
    <w:rsid w:val="00F83629"/>
    <w:rsid w:val="00F83F83"/>
    <w:rsid w:val="00F847A0"/>
    <w:rsid w:val="00F84819"/>
    <w:rsid w:val="00F955C7"/>
    <w:rsid w:val="00FA1E42"/>
    <w:rsid w:val="00FA2100"/>
    <w:rsid w:val="00FA2857"/>
    <w:rsid w:val="00FA3B8D"/>
    <w:rsid w:val="00FA742C"/>
    <w:rsid w:val="00FB544D"/>
    <w:rsid w:val="00FB6FD4"/>
    <w:rsid w:val="00FC71D0"/>
    <w:rsid w:val="00FD12D2"/>
    <w:rsid w:val="00FD1A29"/>
    <w:rsid w:val="00FD3154"/>
    <w:rsid w:val="00FE1EA2"/>
    <w:rsid w:val="00FE2F37"/>
    <w:rsid w:val="00FF02BE"/>
    <w:rsid w:val="00FF3DA0"/>
    <w:rsid w:val="00FF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EE2"/>
  <w15:docId w15:val="{2CB4C65E-B86D-4A19-846F-E5B23C3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1E"/>
    <w:rPr>
      <w:sz w:val="24"/>
      <w:szCs w:val="24"/>
    </w:rPr>
  </w:style>
  <w:style w:type="paragraph" w:styleId="Balk1">
    <w:name w:val="heading 1"/>
    <w:basedOn w:val="Normal"/>
    <w:next w:val="Normal"/>
    <w:qFormat/>
    <w:pPr>
      <w:keepNext/>
      <w:widowControl w:val="0"/>
      <w:numPr>
        <w:numId w:val="4"/>
      </w:numPr>
      <w:suppressAutoHyphens/>
      <w:outlineLvl w:val="0"/>
    </w:pPr>
    <w:rPr>
      <w:b/>
      <w:bCs/>
      <w:lang w:eastAsia="ar-SA"/>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16131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widowControl w:val="0"/>
      <w:suppressAutoHyphens/>
      <w:spacing w:before="240" w:after="120"/>
    </w:pPr>
    <w:rPr>
      <w:rFonts w:ascii="Arial" w:eastAsia="Arial Unicode MS" w:hAnsi="Arial" w:cs="Tahoma"/>
      <w:sz w:val="28"/>
      <w:szCs w:val="28"/>
      <w:lang w:val="en-US" w:eastAsia="ar-SA"/>
    </w:rPr>
  </w:style>
  <w:style w:type="paragraph" w:styleId="GvdeMetni">
    <w:name w:val="Body Text"/>
    <w:basedOn w:val="Normal"/>
    <w:pPr>
      <w:widowControl w:val="0"/>
      <w:suppressAutoHyphens/>
      <w:jc w:val="both"/>
    </w:pPr>
    <w:rPr>
      <w:rFonts w:ascii="Arial" w:hAnsi="Arial"/>
      <w:b/>
      <w:szCs w:val="20"/>
      <w:lang w:eastAsia="ar-SA"/>
    </w:rPr>
  </w:style>
  <w:style w:type="paragraph" w:styleId="Liste">
    <w:name w:val="List"/>
    <w:basedOn w:val="GvdeMetni"/>
    <w:rPr>
      <w:rFonts w:cs="Tahoma"/>
    </w:rPr>
  </w:style>
  <w:style w:type="paragraph" w:styleId="ResimYazs">
    <w:name w:val="caption"/>
    <w:basedOn w:val="Normal"/>
    <w:qFormat/>
    <w:pPr>
      <w:widowControl w:val="0"/>
      <w:suppressLineNumbers/>
      <w:suppressAutoHyphens/>
      <w:spacing w:before="120" w:after="120"/>
    </w:pPr>
    <w:rPr>
      <w:rFonts w:cs="Tahoma"/>
      <w:i/>
      <w:iCs/>
      <w:sz w:val="20"/>
      <w:szCs w:val="20"/>
      <w:lang w:val="en-US" w:eastAsia="ar-SA"/>
    </w:rPr>
  </w:style>
  <w:style w:type="paragraph" w:customStyle="1" w:styleId="Index">
    <w:name w:val="Index"/>
    <w:basedOn w:val="Normal"/>
    <w:pPr>
      <w:widowControl w:val="0"/>
      <w:suppressLineNumbers/>
      <w:suppressAutoHyphens/>
    </w:pPr>
    <w:rPr>
      <w:rFonts w:cs="Tahoma"/>
      <w:szCs w:val="20"/>
      <w:lang w:val="en-US" w:eastAsia="ar-SA"/>
    </w:rPr>
  </w:style>
  <w:style w:type="paragraph" w:customStyle="1" w:styleId="WW-NormalWeb">
    <w:name w:val="WW-Normal (Web)"/>
    <w:basedOn w:val="Normal"/>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pPr>
      <w:spacing w:before="280"/>
      <w:jc w:val="both"/>
    </w:pPr>
    <w:rPr>
      <w:rFonts w:ascii="Arial" w:hAnsi="Arial" w:cs="Arial"/>
      <w:b/>
      <w:bCs/>
      <w:lang w:eastAsia="ar-SA"/>
    </w:rPr>
  </w:style>
  <w:style w:type="paragraph" w:styleId="AltBilgi">
    <w:name w:val="footer"/>
    <w:basedOn w:val="Normal"/>
    <w:pPr>
      <w:widowControl w:val="0"/>
      <w:tabs>
        <w:tab w:val="center" w:pos="4536"/>
        <w:tab w:val="right" w:pos="9072"/>
      </w:tabs>
      <w:suppressAutoHyphens/>
    </w:pPr>
    <w:rPr>
      <w:szCs w:val="20"/>
      <w:lang w:val="en-US" w:eastAsia="ar-SA"/>
    </w:rPr>
  </w:style>
  <w:style w:type="paragraph" w:styleId="NormalWeb">
    <w:name w:val="Normal (Web)"/>
    <w:basedOn w:val="Normal"/>
    <w:pPr>
      <w:spacing w:before="280" w:after="280"/>
    </w:pPr>
    <w:rPr>
      <w:lang w:eastAsia="ar-SA"/>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ar-SA"/>
    </w:rPr>
  </w:style>
  <w:style w:type="paragraph" w:customStyle="1" w:styleId="Balk">
    <w:name w:val="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ResimYazs4">
    <w:name w:val="Resim Yazısı4"/>
    <w:basedOn w:val="Normal"/>
    <w:pPr>
      <w:widowControl w:val="0"/>
      <w:suppressLineNumbers/>
      <w:suppressAutoHyphens/>
      <w:spacing w:before="120" w:after="120"/>
    </w:pPr>
    <w:rPr>
      <w:rFonts w:cs="Tahoma"/>
      <w:i/>
      <w:iCs/>
      <w:lang w:val="en-US" w:eastAsia="ar-SA"/>
    </w:rPr>
  </w:style>
  <w:style w:type="paragraph" w:customStyle="1" w:styleId="Dizin">
    <w:name w:val="Dizin"/>
    <w:basedOn w:val="Normal"/>
    <w:pPr>
      <w:widowControl w:val="0"/>
      <w:suppressLineNumbers/>
      <w:suppressAutoHyphens/>
    </w:pPr>
    <w:rPr>
      <w:rFonts w:ascii="Arial" w:hAnsi="Arial"/>
      <w:szCs w:val="20"/>
      <w:lang w:val="en-US" w:eastAsia="ar-SA"/>
    </w:rPr>
  </w:style>
  <w:style w:type="paragraph" w:customStyle="1" w:styleId="ResimYazs3">
    <w:name w:val="Resim Yazısı3"/>
    <w:basedOn w:val="Normal"/>
    <w:pPr>
      <w:widowControl w:val="0"/>
      <w:suppressLineNumbers/>
      <w:suppressAutoHyphens/>
      <w:spacing w:before="120" w:after="120"/>
    </w:pPr>
    <w:rPr>
      <w:rFonts w:cs="Tahoma"/>
      <w:i/>
      <w:iCs/>
      <w:sz w:val="20"/>
      <w:szCs w:val="20"/>
      <w:lang w:val="en-US" w:eastAsia="ar-SA"/>
    </w:rPr>
  </w:style>
  <w:style w:type="paragraph" w:customStyle="1" w:styleId="ResimYazs2">
    <w:name w:val="Resim Yazısı2"/>
    <w:basedOn w:val="Normal"/>
    <w:pPr>
      <w:widowControl w:val="0"/>
      <w:suppressLineNumbers/>
      <w:suppressAutoHyphens/>
      <w:spacing w:before="120" w:after="120"/>
    </w:pPr>
    <w:rPr>
      <w:rFonts w:cs="Tahoma"/>
      <w:i/>
      <w:iCs/>
      <w:sz w:val="20"/>
      <w:szCs w:val="20"/>
      <w:lang w:val="en-US" w:eastAsia="ar-SA"/>
    </w:rPr>
  </w:style>
  <w:style w:type="paragraph" w:customStyle="1" w:styleId="ResimYazs1">
    <w:name w:val="Resim Yazısı1"/>
    <w:basedOn w:val="Normal"/>
    <w:pPr>
      <w:widowControl w:val="0"/>
      <w:suppressLineNumbers/>
      <w:suppressAutoHyphens/>
      <w:spacing w:before="120" w:after="120"/>
    </w:pPr>
    <w:rPr>
      <w:rFonts w:ascii="Arial" w:hAnsi="Arial"/>
      <w:i/>
      <w:iCs/>
      <w:sz w:val="20"/>
      <w:szCs w:val="20"/>
      <w:lang w:val="en-US" w:eastAsia="ar-SA"/>
    </w:rPr>
  </w:style>
  <w:style w:type="paragraph" w:customStyle="1" w:styleId="WW-ResimYazs">
    <w:name w:val="WW-Resim Yazısı"/>
    <w:basedOn w:val="Normal"/>
    <w:pPr>
      <w:widowControl w:val="0"/>
      <w:suppressLineNumbers/>
      <w:suppressAutoHyphens/>
      <w:spacing w:before="120" w:after="120"/>
    </w:pPr>
    <w:rPr>
      <w:rFonts w:ascii="Arial" w:hAnsi="Arial"/>
      <w:i/>
      <w:iCs/>
      <w:sz w:val="20"/>
      <w:szCs w:val="20"/>
      <w:lang w:val="en-US" w:eastAsia="ar-SA"/>
    </w:rPr>
  </w:style>
  <w:style w:type="paragraph" w:customStyle="1" w:styleId="WW-Dizin">
    <w:name w:val="WW-Dizin"/>
    <w:basedOn w:val="Normal"/>
    <w:pPr>
      <w:widowControl w:val="0"/>
      <w:suppressLineNumbers/>
      <w:suppressAutoHyphens/>
    </w:pPr>
    <w:rPr>
      <w:rFonts w:ascii="Arial" w:hAnsi="Arial"/>
      <w:szCs w:val="20"/>
      <w:lang w:val="en-US" w:eastAsia="ar-SA"/>
    </w:rPr>
  </w:style>
  <w:style w:type="paragraph" w:customStyle="1" w:styleId="WW-Balk">
    <w:name w:val="WW-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Caption2">
    <w:name w:val="Caption2"/>
    <w:basedOn w:val="Normal"/>
    <w:pPr>
      <w:widowControl w:val="0"/>
      <w:suppressLineNumbers/>
      <w:suppressAutoHyphens/>
      <w:spacing w:before="120" w:after="120"/>
    </w:pPr>
    <w:rPr>
      <w:rFonts w:cs="Tahoma"/>
      <w:i/>
      <w:iCs/>
      <w:sz w:val="20"/>
      <w:szCs w:val="20"/>
      <w:lang w:val="en-US" w:eastAsia="ar-SA"/>
    </w:rPr>
  </w:style>
  <w:style w:type="paragraph" w:customStyle="1" w:styleId="WW-Index">
    <w:name w:val="WW-Index"/>
    <w:basedOn w:val="Normal"/>
    <w:pPr>
      <w:widowControl w:val="0"/>
      <w:suppressLineNumbers/>
      <w:suppressAutoHyphens/>
    </w:pPr>
    <w:rPr>
      <w:rFonts w:cs="Tahoma"/>
      <w:szCs w:val="20"/>
      <w:lang w:val="en-US" w:eastAsia="ar-SA"/>
    </w:rPr>
  </w:style>
  <w:style w:type="paragraph" w:customStyle="1" w:styleId="WW-Heading">
    <w:name w:val="WW-Heading"/>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Caption1">
    <w:name w:val="Caption1"/>
    <w:basedOn w:val="Normal"/>
    <w:pPr>
      <w:widowControl w:val="0"/>
      <w:suppressLineNumbers/>
      <w:suppressAutoHyphens/>
      <w:spacing w:before="120" w:after="120"/>
    </w:pPr>
    <w:rPr>
      <w:rFonts w:cs="Tahoma"/>
      <w:i/>
      <w:iCs/>
      <w:sz w:val="20"/>
      <w:szCs w:val="20"/>
      <w:lang w:val="en-US" w:eastAsia="ar-SA"/>
    </w:rPr>
  </w:style>
  <w:style w:type="paragraph" w:customStyle="1" w:styleId="WW-Index1">
    <w:name w:val="WW-Index1"/>
    <w:basedOn w:val="Normal"/>
    <w:pPr>
      <w:widowControl w:val="0"/>
      <w:suppressLineNumbers/>
      <w:suppressAutoHyphens/>
    </w:pPr>
    <w:rPr>
      <w:rFonts w:cs="Tahoma"/>
      <w:szCs w:val="20"/>
      <w:lang w:val="en-US" w:eastAsia="ar-SA"/>
    </w:rPr>
  </w:style>
  <w:style w:type="paragraph" w:customStyle="1" w:styleId="WW-Heading1">
    <w:name w:val="WW-Heading1"/>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spacing w:before="280" w:after="119"/>
    </w:pPr>
    <w:rPr>
      <w:lang w:eastAsia="ar-SA"/>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widowControl w:val="0"/>
      <w:suppressAutoHyphens/>
      <w:jc w:val="both"/>
    </w:pPr>
    <w:rPr>
      <w:szCs w:val="20"/>
      <w:lang w:val="en-US" w:eastAsia="ar-SA"/>
    </w:rPr>
  </w:style>
  <w:style w:type="paragraph" w:styleId="BalonMetni">
    <w:name w:val="Balloon Text"/>
    <w:basedOn w:val="Normal"/>
    <w:pPr>
      <w:widowControl w:val="0"/>
      <w:suppressAutoHyphens/>
    </w:pPr>
    <w:rPr>
      <w:rFonts w:ascii="Tahoma" w:hAnsi="Tahoma" w:cs="Tahoma"/>
      <w:sz w:val="16"/>
      <w:szCs w:val="16"/>
      <w:lang w:val="en-US" w:eastAsia="ar-SA"/>
    </w:rPr>
  </w:style>
  <w:style w:type="paragraph" w:customStyle="1" w:styleId="WW-GvdeMetni2">
    <w:name w:val="WW-Gövde Metni 2"/>
    <w:basedOn w:val="Normal"/>
    <w:pPr>
      <w:suppressAutoHyphens/>
      <w:jc w:val="both"/>
    </w:pPr>
    <w:rPr>
      <w:sz w:val="28"/>
      <w:szCs w:val="20"/>
      <w:lang w:eastAsia="ar-SA"/>
    </w:rPr>
  </w:style>
  <w:style w:type="paragraph" w:customStyle="1" w:styleId="Tabloerii">
    <w:name w:val="Tablo İçeriği"/>
    <w:basedOn w:val="Normal"/>
    <w:pPr>
      <w:widowControl w:val="0"/>
      <w:suppressLineNumbers/>
      <w:suppressAutoHyphens/>
    </w:pPr>
    <w:rPr>
      <w:szCs w:val="20"/>
      <w:lang w:val="en-US" w:eastAsia="ar-SA"/>
    </w:r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widowControl w:val="0"/>
      <w:tabs>
        <w:tab w:val="center" w:pos="4536"/>
        <w:tab w:val="right" w:pos="9072"/>
      </w:tabs>
      <w:suppressAutoHyphens/>
    </w:pPr>
    <w:rPr>
      <w:szCs w:val="20"/>
      <w:lang w:val="x-none" w:eastAsia="ar-SA"/>
    </w:rPr>
  </w:style>
  <w:style w:type="paragraph" w:customStyle="1" w:styleId="WW-BodyText2">
    <w:name w:val="WW-Body Text 2"/>
    <w:basedOn w:val="Normal"/>
    <w:pPr>
      <w:widowControl w:val="0"/>
      <w:suppressAutoHyphens/>
    </w:pPr>
    <w:rPr>
      <w:color w:val="000000"/>
      <w:szCs w:val="20"/>
      <w:lang w:val="en-US" w:eastAsia="ar-SA"/>
    </w:rPr>
  </w:style>
  <w:style w:type="paragraph" w:styleId="GvdeMetniGirintisi">
    <w:name w:val="Body Text Indent"/>
    <w:basedOn w:val="Normal"/>
    <w:pPr>
      <w:widowControl w:val="0"/>
      <w:suppressAutoHyphens/>
      <w:spacing w:after="120"/>
      <w:ind w:left="283"/>
    </w:pPr>
    <w:rPr>
      <w:szCs w:val="20"/>
      <w:lang w:val="en-US" w:eastAsia="ar-SA"/>
    </w:rPr>
  </w:style>
  <w:style w:type="paragraph" w:styleId="AklamaMetni">
    <w:name w:val="annotation text"/>
    <w:basedOn w:val="Normal"/>
    <w:pPr>
      <w:widowControl w:val="0"/>
      <w:suppressAutoHyphens/>
    </w:pPr>
    <w:rPr>
      <w:sz w:val="20"/>
      <w:szCs w:val="20"/>
      <w:lang w:val="en-US" w:eastAsia="ar-SA"/>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spacing w:after="200" w:line="276" w:lineRule="auto"/>
      <w:ind w:left="720"/>
      <w:contextualSpacing/>
    </w:pPr>
    <w:rPr>
      <w:rFonts w:ascii="Calibri" w:eastAsia="Calibri" w:hAnsi="Calibri"/>
      <w:sz w:val="20"/>
      <w:szCs w:val="20"/>
      <w:lang w:val="en-US"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table" w:customStyle="1" w:styleId="TabloKlavuzu1">
    <w:name w:val="Tablo Kılavuzu1"/>
    <w:basedOn w:val="NormalTablo"/>
    <w:next w:val="TabloKlavuzu"/>
    <w:uiPriority w:val="59"/>
    <w:rsid w:val="00A00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para">
    <w:name w:val="simplepara"/>
    <w:basedOn w:val="Normal"/>
    <w:rsid w:val="00A144AF"/>
    <w:pPr>
      <w:spacing w:before="100" w:beforeAutospacing="1" w:after="100" w:afterAutospacing="1"/>
    </w:pPr>
  </w:style>
  <w:style w:type="paragraph" w:customStyle="1" w:styleId="Default">
    <w:name w:val="Default"/>
    <w:uiPriority w:val="99"/>
    <w:rsid w:val="00A144AF"/>
    <w:pPr>
      <w:autoSpaceDE w:val="0"/>
      <w:autoSpaceDN w:val="0"/>
      <w:adjustRightInd w:val="0"/>
    </w:pPr>
    <w:rPr>
      <w:rFonts w:ascii="Calibri" w:hAnsi="Calibri" w:cs="Calibri"/>
      <w:color w:val="000000"/>
      <w:sz w:val="24"/>
      <w:szCs w:val="24"/>
    </w:rPr>
  </w:style>
  <w:style w:type="character" w:customStyle="1" w:styleId="Balk3Char">
    <w:name w:val="Başlık 3 Char"/>
    <w:basedOn w:val="VarsaylanParagrafYazTipi"/>
    <w:link w:val="Balk3"/>
    <w:semiHidden/>
    <w:rsid w:val="0016131D"/>
    <w:rPr>
      <w:rFonts w:asciiTheme="majorHAnsi" w:eastAsiaTheme="majorEastAsia" w:hAnsiTheme="majorHAnsi" w:cstheme="majorBidi"/>
      <w:color w:val="1F3763" w:themeColor="accent1" w:themeShade="7F"/>
      <w:sz w:val="24"/>
      <w:szCs w:val="24"/>
    </w:rPr>
  </w:style>
  <w:style w:type="character" w:styleId="HTMLCite">
    <w:name w:val="HTML Cite"/>
    <w:basedOn w:val="VarsaylanParagrafYazTipi"/>
    <w:uiPriority w:val="99"/>
    <w:unhideWhenUsed/>
    <w:rsid w:val="0016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3292">
      <w:bodyDiv w:val="1"/>
      <w:marLeft w:val="0"/>
      <w:marRight w:val="0"/>
      <w:marTop w:val="0"/>
      <w:marBottom w:val="0"/>
      <w:divBdr>
        <w:top w:val="none" w:sz="0" w:space="0" w:color="auto"/>
        <w:left w:val="none" w:sz="0" w:space="0" w:color="auto"/>
        <w:bottom w:val="none" w:sz="0" w:space="0" w:color="auto"/>
        <w:right w:val="none" w:sz="0" w:space="0" w:color="auto"/>
      </w:divBdr>
    </w:div>
    <w:div w:id="57437275">
      <w:bodyDiv w:val="1"/>
      <w:marLeft w:val="0"/>
      <w:marRight w:val="0"/>
      <w:marTop w:val="0"/>
      <w:marBottom w:val="0"/>
      <w:divBdr>
        <w:top w:val="none" w:sz="0" w:space="0" w:color="auto"/>
        <w:left w:val="none" w:sz="0" w:space="0" w:color="auto"/>
        <w:bottom w:val="none" w:sz="0" w:space="0" w:color="auto"/>
        <w:right w:val="none" w:sz="0" w:space="0" w:color="auto"/>
      </w:divBdr>
    </w:div>
    <w:div w:id="90589217">
      <w:bodyDiv w:val="1"/>
      <w:marLeft w:val="0"/>
      <w:marRight w:val="0"/>
      <w:marTop w:val="0"/>
      <w:marBottom w:val="0"/>
      <w:divBdr>
        <w:top w:val="none" w:sz="0" w:space="0" w:color="auto"/>
        <w:left w:val="none" w:sz="0" w:space="0" w:color="auto"/>
        <w:bottom w:val="none" w:sz="0" w:space="0" w:color="auto"/>
        <w:right w:val="none" w:sz="0" w:space="0" w:color="auto"/>
      </w:divBdr>
    </w:div>
    <w:div w:id="152334302">
      <w:bodyDiv w:val="1"/>
      <w:marLeft w:val="0"/>
      <w:marRight w:val="0"/>
      <w:marTop w:val="0"/>
      <w:marBottom w:val="0"/>
      <w:divBdr>
        <w:top w:val="none" w:sz="0" w:space="0" w:color="auto"/>
        <w:left w:val="none" w:sz="0" w:space="0" w:color="auto"/>
        <w:bottom w:val="none" w:sz="0" w:space="0" w:color="auto"/>
        <w:right w:val="none" w:sz="0" w:space="0" w:color="auto"/>
      </w:divBdr>
    </w:div>
    <w:div w:id="181289225">
      <w:bodyDiv w:val="1"/>
      <w:marLeft w:val="0"/>
      <w:marRight w:val="0"/>
      <w:marTop w:val="0"/>
      <w:marBottom w:val="0"/>
      <w:divBdr>
        <w:top w:val="none" w:sz="0" w:space="0" w:color="auto"/>
        <w:left w:val="none" w:sz="0" w:space="0" w:color="auto"/>
        <w:bottom w:val="none" w:sz="0" w:space="0" w:color="auto"/>
        <w:right w:val="none" w:sz="0" w:space="0" w:color="auto"/>
      </w:divBdr>
    </w:div>
    <w:div w:id="274673042">
      <w:bodyDiv w:val="1"/>
      <w:marLeft w:val="0"/>
      <w:marRight w:val="0"/>
      <w:marTop w:val="0"/>
      <w:marBottom w:val="0"/>
      <w:divBdr>
        <w:top w:val="none" w:sz="0" w:space="0" w:color="auto"/>
        <w:left w:val="none" w:sz="0" w:space="0" w:color="auto"/>
        <w:bottom w:val="none" w:sz="0" w:space="0" w:color="auto"/>
        <w:right w:val="none" w:sz="0" w:space="0" w:color="auto"/>
      </w:divBdr>
    </w:div>
    <w:div w:id="283000055">
      <w:bodyDiv w:val="1"/>
      <w:marLeft w:val="0"/>
      <w:marRight w:val="0"/>
      <w:marTop w:val="0"/>
      <w:marBottom w:val="0"/>
      <w:divBdr>
        <w:top w:val="none" w:sz="0" w:space="0" w:color="auto"/>
        <w:left w:val="none" w:sz="0" w:space="0" w:color="auto"/>
        <w:bottom w:val="none" w:sz="0" w:space="0" w:color="auto"/>
        <w:right w:val="none" w:sz="0" w:space="0" w:color="auto"/>
      </w:divBdr>
    </w:div>
    <w:div w:id="326439822">
      <w:bodyDiv w:val="1"/>
      <w:marLeft w:val="0"/>
      <w:marRight w:val="0"/>
      <w:marTop w:val="0"/>
      <w:marBottom w:val="0"/>
      <w:divBdr>
        <w:top w:val="none" w:sz="0" w:space="0" w:color="auto"/>
        <w:left w:val="none" w:sz="0" w:space="0" w:color="auto"/>
        <w:bottom w:val="none" w:sz="0" w:space="0" w:color="auto"/>
        <w:right w:val="none" w:sz="0" w:space="0" w:color="auto"/>
      </w:divBdr>
    </w:div>
    <w:div w:id="413405240">
      <w:bodyDiv w:val="1"/>
      <w:marLeft w:val="0"/>
      <w:marRight w:val="0"/>
      <w:marTop w:val="0"/>
      <w:marBottom w:val="0"/>
      <w:divBdr>
        <w:top w:val="none" w:sz="0" w:space="0" w:color="auto"/>
        <w:left w:val="none" w:sz="0" w:space="0" w:color="auto"/>
        <w:bottom w:val="none" w:sz="0" w:space="0" w:color="auto"/>
        <w:right w:val="none" w:sz="0" w:space="0" w:color="auto"/>
      </w:divBdr>
    </w:div>
    <w:div w:id="563680040">
      <w:bodyDiv w:val="1"/>
      <w:marLeft w:val="0"/>
      <w:marRight w:val="0"/>
      <w:marTop w:val="0"/>
      <w:marBottom w:val="0"/>
      <w:divBdr>
        <w:top w:val="none" w:sz="0" w:space="0" w:color="auto"/>
        <w:left w:val="none" w:sz="0" w:space="0" w:color="auto"/>
        <w:bottom w:val="none" w:sz="0" w:space="0" w:color="auto"/>
        <w:right w:val="none" w:sz="0" w:space="0" w:color="auto"/>
      </w:divBdr>
    </w:div>
    <w:div w:id="564072636">
      <w:bodyDiv w:val="1"/>
      <w:marLeft w:val="0"/>
      <w:marRight w:val="0"/>
      <w:marTop w:val="0"/>
      <w:marBottom w:val="0"/>
      <w:divBdr>
        <w:top w:val="none" w:sz="0" w:space="0" w:color="auto"/>
        <w:left w:val="none" w:sz="0" w:space="0" w:color="auto"/>
        <w:bottom w:val="none" w:sz="0" w:space="0" w:color="auto"/>
        <w:right w:val="none" w:sz="0" w:space="0" w:color="auto"/>
      </w:divBdr>
    </w:div>
    <w:div w:id="713501419">
      <w:bodyDiv w:val="1"/>
      <w:marLeft w:val="0"/>
      <w:marRight w:val="0"/>
      <w:marTop w:val="0"/>
      <w:marBottom w:val="0"/>
      <w:divBdr>
        <w:top w:val="none" w:sz="0" w:space="0" w:color="auto"/>
        <w:left w:val="none" w:sz="0" w:space="0" w:color="auto"/>
        <w:bottom w:val="none" w:sz="0" w:space="0" w:color="auto"/>
        <w:right w:val="none" w:sz="0" w:space="0" w:color="auto"/>
      </w:divBdr>
    </w:div>
    <w:div w:id="809782920">
      <w:bodyDiv w:val="1"/>
      <w:marLeft w:val="0"/>
      <w:marRight w:val="0"/>
      <w:marTop w:val="0"/>
      <w:marBottom w:val="0"/>
      <w:divBdr>
        <w:top w:val="none" w:sz="0" w:space="0" w:color="auto"/>
        <w:left w:val="none" w:sz="0" w:space="0" w:color="auto"/>
        <w:bottom w:val="none" w:sz="0" w:space="0" w:color="auto"/>
        <w:right w:val="none" w:sz="0" w:space="0" w:color="auto"/>
      </w:divBdr>
    </w:div>
    <w:div w:id="869688064">
      <w:bodyDiv w:val="1"/>
      <w:marLeft w:val="0"/>
      <w:marRight w:val="0"/>
      <w:marTop w:val="0"/>
      <w:marBottom w:val="0"/>
      <w:divBdr>
        <w:top w:val="none" w:sz="0" w:space="0" w:color="auto"/>
        <w:left w:val="none" w:sz="0" w:space="0" w:color="auto"/>
        <w:bottom w:val="none" w:sz="0" w:space="0" w:color="auto"/>
        <w:right w:val="none" w:sz="0" w:space="0" w:color="auto"/>
      </w:divBdr>
    </w:div>
    <w:div w:id="1017462848">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207722877">
      <w:bodyDiv w:val="1"/>
      <w:marLeft w:val="0"/>
      <w:marRight w:val="0"/>
      <w:marTop w:val="0"/>
      <w:marBottom w:val="0"/>
      <w:divBdr>
        <w:top w:val="none" w:sz="0" w:space="0" w:color="auto"/>
        <w:left w:val="none" w:sz="0" w:space="0" w:color="auto"/>
        <w:bottom w:val="none" w:sz="0" w:space="0" w:color="auto"/>
        <w:right w:val="none" w:sz="0" w:space="0" w:color="auto"/>
      </w:divBdr>
    </w:div>
    <w:div w:id="1207832912">
      <w:bodyDiv w:val="1"/>
      <w:marLeft w:val="0"/>
      <w:marRight w:val="0"/>
      <w:marTop w:val="0"/>
      <w:marBottom w:val="0"/>
      <w:divBdr>
        <w:top w:val="none" w:sz="0" w:space="0" w:color="auto"/>
        <w:left w:val="none" w:sz="0" w:space="0" w:color="auto"/>
        <w:bottom w:val="none" w:sz="0" w:space="0" w:color="auto"/>
        <w:right w:val="none" w:sz="0" w:space="0" w:color="auto"/>
      </w:divBdr>
    </w:div>
    <w:div w:id="135188077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5732099">
      <w:bodyDiv w:val="1"/>
      <w:marLeft w:val="0"/>
      <w:marRight w:val="0"/>
      <w:marTop w:val="0"/>
      <w:marBottom w:val="0"/>
      <w:divBdr>
        <w:top w:val="none" w:sz="0" w:space="0" w:color="auto"/>
        <w:left w:val="none" w:sz="0" w:space="0" w:color="auto"/>
        <w:bottom w:val="none" w:sz="0" w:space="0" w:color="auto"/>
        <w:right w:val="none" w:sz="0" w:space="0" w:color="auto"/>
      </w:divBdr>
    </w:div>
    <w:div w:id="1587231420">
      <w:bodyDiv w:val="1"/>
      <w:marLeft w:val="0"/>
      <w:marRight w:val="0"/>
      <w:marTop w:val="0"/>
      <w:marBottom w:val="0"/>
      <w:divBdr>
        <w:top w:val="none" w:sz="0" w:space="0" w:color="auto"/>
        <w:left w:val="none" w:sz="0" w:space="0" w:color="auto"/>
        <w:bottom w:val="none" w:sz="0" w:space="0" w:color="auto"/>
        <w:right w:val="none" w:sz="0" w:space="0" w:color="auto"/>
      </w:divBdr>
    </w:div>
    <w:div w:id="1676416221">
      <w:bodyDiv w:val="1"/>
      <w:marLeft w:val="0"/>
      <w:marRight w:val="0"/>
      <w:marTop w:val="0"/>
      <w:marBottom w:val="0"/>
      <w:divBdr>
        <w:top w:val="none" w:sz="0" w:space="0" w:color="auto"/>
        <w:left w:val="none" w:sz="0" w:space="0" w:color="auto"/>
        <w:bottom w:val="none" w:sz="0" w:space="0" w:color="auto"/>
        <w:right w:val="none" w:sz="0" w:space="0" w:color="auto"/>
      </w:divBdr>
    </w:div>
    <w:div w:id="1775595217">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2013407661">
      <w:bodyDiv w:val="1"/>
      <w:marLeft w:val="0"/>
      <w:marRight w:val="0"/>
      <w:marTop w:val="0"/>
      <w:marBottom w:val="0"/>
      <w:divBdr>
        <w:top w:val="none" w:sz="0" w:space="0" w:color="auto"/>
        <w:left w:val="none" w:sz="0" w:space="0" w:color="auto"/>
        <w:bottom w:val="none" w:sz="0" w:space="0" w:color="auto"/>
        <w:right w:val="none" w:sz="0" w:space="0" w:color="auto"/>
      </w:divBdr>
    </w:div>
    <w:div w:id="2049255278">
      <w:bodyDiv w:val="1"/>
      <w:marLeft w:val="0"/>
      <w:marRight w:val="0"/>
      <w:marTop w:val="0"/>
      <w:marBottom w:val="0"/>
      <w:divBdr>
        <w:top w:val="none" w:sz="0" w:space="0" w:color="auto"/>
        <w:left w:val="none" w:sz="0" w:space="0" w:color="auto"/>
        <w:bottom w:val="none" w:sz="0" w:space="0" w:color="auto"/>
        <w:right w:val="none" w:sz="0" w:space="0" w:color="auto"/>
      </w:divBdr>
    </w:div>
    <w:div w:id="20756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bitak.gov.tr/tubitak_content_files/BTYPD/istatistikler/BTY01.pdf,&#160;" TargetMode="External"/><Relationship Id="rId4" Type="http://schemas.openxmlformats.org/officeDocument/2006/relationships/settings" Target="settings.xml"/><Relationship Id="rId9" Type="http://schemas.openxmlformats.org/officeDocument/2006/relationships/hyperlink" Target="http://www.rdmag.com/news/2012/10/physicists-crack-another-piece-glass-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1775-F632-41F4-8882-B2B1C09A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8919</Characters>
  <Application>Microsoft Office Word</Application>
  <DocSecurity>0</DocSecurity>
  <Lines>74</Lines>
  <Paragraphs>20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dc:description/>
  <cp:lastModifiedBy>Ayşe EFE</cp:lastModifiedBy>
  <cp:revision>3</cp:revision>
  <cp:lastPrinted>2013-07-23T07:47:00Z</cp:lastPrinted>
  <dcterms:created xsi:type="dcterms:W3CDTF">2020-09-09T08:17:00Z</dcterms:created>
  <dcterms:modified xsi:type="dcterms:W3CDTF">2022-02-22T08:06:00Z</dcterms:modified>
</cp:coreProperties>
</file>